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20" w:type="dxa"/>
        <w:tblInd w:w="-601" w:type="dxa"/>
        <w:tblLayout w:type="fixed"/>
        <w:tblLook w:val="00A0"/>
      </w:tblPr>
      <w:tblGrid>
        <w:gridCol w:w="4140"/>
        <w:gridCol w:w="2280"/>
        <w:gridCol w:w="4800"/>
      </w:tblGrid>
      <w:tr w:rsidR="005117EB" w:rsidRPr="005117EB" w:rsidTr="003B2B02">
        <w:trPr>
          <w:trHeight w:val="2000"/>
        </w:trPr>
        <w:tc>
          <w:tcPr>
            <w:tcW w:w="4140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5117EB" w:rsidRPr="005117EB" w:rsidRDefault="005117EB" w:rsidP="00511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17EB" w:rsidRPr="005117EB" w:rsidRDefault="005117EB" w:rsidP="005117EB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16"/>
                <w:szCs w:val="16"/>
                <w:lang w:eastAsia="hi-IN" w:bidi="hi-IN"/>
              </w:rPr>
            </w:pPr>
            <w:r w:rsidRPr="005117EB">
              <w:rPr>
                <w:rFonts w:ascii="Times New Roman" w:hAnsi="Times New Roman"/>
                <w:b/>
                <w:sz w:val="16"/>
                <w:szCs w:val="16"/>
              </w:rPr>
              <w:t>ПЭНЭЖЬЫКЪУАЕ КЪОДЖЭ ПОСЕЛЕНИЕМ ИНАРОДНЭ ДЕПУТАТХЭМ ЯСОВЕТ</w:t>
            </w:r>
          </w:p>
          <w:p w:rsidR="005117EB" w:rsidRPr="005117EB" w:rsidRDefault="005117EB" w:rsidP="005117EB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17EB">
              <w:rPr>
                <w:rFonts w:ascii="Times New Roman" w:hAnsi="Times New Roman"/>
                <w:b/>
                <w:sz w:val="16"/>
                <w:szCs w:val="16"/>
              </w:rPr>
              <w:t xml:space="preserve">385230  </w:t>
            </w:r>
            <w:proofErr w:type="spellStart"/>
            <w:r w:rsidRPr="005117EB">
              <w:rPr>
                <w:rFonts w:ascii="Times New Roman" w:hAnsi="Times New Roman"/>
                <w:b/>
                <w:sz w:val="16"/>
                <w:szCs w:val="16"/>
              </w:rPr>
              <w:t>къ</w:t>
            </w:r>
            <w:proofErr w:type="spellEnd"/>
            <w:r w:rsidRPr="005117EB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5117EB">
              <w:rPr>
                <w:rFonts w:ascii="Times New Roman" w:hAnsi="Times New Roman"/>
                <w:b/>
                <w:sz w:val="16"/>
                <w:szCs w:val="16"/>
              </w:rPr>
              <w:t>Пэнэжьыкъуай</w:t>
            </w:r>
            <w:proofErr w:type="spellEnd"/>
            <w:r w:rsidRPr="005117EB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5117EB">
              <w:rPr>
                <w:rFonts w:ascii="Times New Roman" w:hAnsi="Times New Roman"/>
                <w:b/>
                <w:sz w:val="16"/>
                <w:szCs w:val="16"/>
              </w:rPr>
              <w:t>ур</w:t>
            </w:r>
            <w:proofErr w:type="gramStart"/>
            <w:r w:rsidRPr="005117EB">
              <w:rPr>
                <w:rFonts w:ascii="Times New Roman" w:hAnsi="Times New Roman"/>
                <w:b/>
                <w:sz w:val="16"/>
                <w:szCs w:val="16"/>
              </w:rPr>
              <w:t>.О</w:t>
            </w:r>
            <w:proofErr w:type="gramEnd"/>
            <w:r w:rsidRPr="005117EB">
              <w:rPr>
                <w:rFonts w:ascii="Times New Roman" w:hAnsi="Times New Roman"/>
                <w:b/>
                <w:sz w:val="16"/>
                <w:szCs w:val="16"/>
              </w:rPr>
              <w:t>ктябрьск</w:t>
            </w:r>
            <w:proofErr w:type="spellEnd"/>
            <w:r w:rsidRPr="005117EB">
              <w:rPr>
                <w:rFonts w:ascii="Times New Roman" w:hAnsi="Times New Roman"/>
                <w:b/>
                <w:sz w:val="16"/>
                <w:szCs w:val="16"/>
              </w:rPr>
              <w:t>, 19</w:t>
            </w:r>
          </w:p>
          <w:p w:rsidR="005117EB" w:rsidRPr="005117EB" w:rsidRDefault="005117EB" w:rsidP="005117EB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17EB">
              <w:rPr>
                <w:rFonts w:ascii="Times New Roman" w:hAnsi="Times New Roman"/>
                <w:b/>
                <w:sz w:val="16"/>
                <w:szCs w:val="16"/>
              </w:rPr>
              <w:t>факс/тел.9-74-81</w:t>
            </w:r>
          </w:p>
          <w:p w:rsidR="005117EB" w:rsidRPr="005117EB" w:rsidRDefault="005117EB" w:rsidP="005117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FFFFFF"/>
              <w:bottom w:val="double" w:sz="2" w:space="0" w:color="000000"/>
              <w:right w:val="nil"/>
            </w:tcBorders>
          </w:tcPr>
          <w:p w:rsidR="005117EB" w:rsidRPr="005117EB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16"/>
                <w:szCs w:val="16"/>
                <w:lang w:eastAsia="hi-IN" w:bidi="hi-IN"/>
              </w:rPr>
            </w:pPr>
            <w:r w:rsidRPr="005117EB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76655" cy="1184910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184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tcBorders>
              <w:top w:val="nil"/>
              <w:left w:val="single" w:sz="4" w:space="0" w:color="FFFFFF"/>
              <w:bottom w:val="double" w:sz="2" w:space="0" w:color="000000"/>
              <w:right w:val="nil"/>
            </w:tcBorders>
          </w:tcPr>
          <w:p w:rsidR="005117EB" w:rsidRPr="005117EB" w:rsidRDefault="005117EB" w:rsidP="005117EB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5117EB" w:rsidRPr="005117EB" w:rsidRDefault="005117EB" w:rsidP="00511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17EB">
              <w:rPr>
                <w:rFonts w:ascii="Times New Roman" w:hAnsi="Times New Roman"/>
                <w:b/>
                <w:sz w:val="16"/>
                <w:szCs w:val="16"/>
              </w:rPr>
              <w:t>СОВЕТ НАРОДНЫХ ДЕПУТАТОВ</w:t>
            </w:r>
          </w:p>
          <w:p w:rsidR="005117EB" w:rsidRPr="005117EB" w:rsidRDefault="005117EB" w:rsidP="00511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17EB">
              <w:rPr>
                <w:rFonts w:ascii="Times New Roman" w:hAnsi="Times New Roman"/>
                <w:b/>
                <w:sz w:val="16"/>
                <w:szCs w:val="16"/>
              </w:rPr>
              <w:t>МУНИЦИПАЛЬНОГО ОБРАЗОВАНИЯ</w:t>
            </w:r>
          </w:p>
          <w:p w:rsidR="005117EB" w:rsidRPr="005117EB" w:rsidRDefault="005117EB" w:rsidP="00511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17EB">
              <w:rPr>
                <w:rFonts w:ascii="Times New Roman" w:hAnsi="Times New Roman"/>
                <w:b/>
                <w:sz w:val="16"/>
                <w:szCs w:val="16"/>
              </w:rPr>
              <w:t>«ПОНЕЖУКАЙСКОЕ СЕЛЬСКОЕ ПОСЕЛЕНИЕ»</w:t>
            </w:r>
          </w:p>
          <w:p w:rsidR="005117EB" w:rsidRPr="005117EB" w:rsidRDefault="005117EB" w:rsidP="00511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17EB">
              <w:rPr>
                <w:rFonts w:ascii="Times New Roman" w:hAnsi="Times New Roman"/>
                <w:b/>
                <w:sz w:val="16"/>
                <w:szCs w:val="16"/>
              </w:rPr>
              <w:t xml:space="preserve">385230. </w:t>
            </w:r>
            <w:proofErr w:type="spellStart"/>
            <w:r w:rsidRPr="005117EB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proofErr w:type="gramStart"/>
            <w:r w:rsidRPr="005117EB">
              <w:rPr>
                <w:rFonts w:ascii="Times New Roman" w:hAnsi="Times New Roman"/>
                <w:b/>
                <w:sz w:val="16"/>
                <w:szCs w:val="16"/>
              </w:rPr>
              <w:t>.П</w:t>
            </w:r>
            <w:proofErr w:type="gramEnd"/>
            <w:r w:rsidRPr="005117EB">
              <w:rPr>
                <w:rFonts w:ascii="Times New Roman" w:hAnsi="Times New Roman"/>
                <w:b/>
                <w:sz w:val="16"/>
                <w:szCs w:val="16"/>
              </w:rPr>
              <w:t>онежукай</w:t>
            </w:r>
            <w:proofErr w:type="spellEnd"/>
            <w:r w:rsidRPr="005117EB">
              <w:rPr>
                <w:rFonts w:ascii="Times New Roman" w:hAnsi="Times New Roman"/>
                <w:b/>
                <w:sz w:val="16"/>
                <w:szCs w:val="16"/>
              </w:rPr>
              <w:t>,  ул.Октябрьская, 19</w:t>
            </w:r>
          </w:p>
          <w:p w:rsidR="005117EB" w:rsidRPr="005117EB" w:rsidRDefault="005117EB" w:rsidP="005117EB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17EB">
              <w:rPr>
                <w:rFonts w:ascii="Times New Roman" w:hAnsi="Times New Roman"/>
                <w:b/>
                <w:sz w:val="16"/>
                <w:szCs w:val="16"/>
              </w:rPr>
              <w:t>факс/тел.9-74-81</w:t>
            </w:r>
          </w:p>
          <w:p w:rsidR="005117EB" w:rsidRPr="005117EB" w:rsidRDefault="005117EB" w:rsidP="00511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17EB" w:rsidRPr="005117EB" w:rsidRDefault="005117EB" w:rsidP="005117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16"/>
                <w:szCs w:val="16"/>
                <w:lang w:eastAsia="hi-IN" w:bidi="hi-IN"/>
              </w:rPr>
            </w:pPr>
          </w:p>
        </w:tc>
      </w:tr>
    </w:tbl>
    <w:p w:rsidR="005117EB" w:rsidRPr="005117EB" w:rsidRDefault="005117EB" w:rsidP="005117EB">
      <w:pPr>
        <w:spacing w:after="0"/>
        <w:jc w:val="center"/>
        <w:rPr>
          <w:rFonts w:ascii="Arial" w:eastAsia="SimSun" w:hAnsi="Arial" w:cs="Mangal"/>
          <w:kern w:val="2"/>
          <w:sz w:val="16"/>
          <w:szCs w:val="16"/>
          <w:lang w:eastAsia="hi-IN" w:bidi="hi-IN"/>
        </w:rPr>
      </w:pPr>
    </w:p>
    <w:p w:rsidR="005117EB" w:rsidRPr="005117EB" w:rsidRDefault="005117EB" w:rsidP="005117EB">
      <w:pPr>
        <w:jc w:val="center"/>
        <w:rPr>
          <w:b/>
          <w:bCs/>
          <w:sz w:val="16"/>
          <w:szCs w:val="16"/>
        </w:rPr>
      </w:pPr>
    </w:p>
    <w:p w:rsidR="005117EB" w:rsidRDefault="005117EB" w:rsidP="005117EB">
      <w:pPr>
        <w:jc w:val="center"/>
        <w:rPr>
          <w:rFonts w:ascii="Times New Roman" w:hAnsi="Times New Roman"/>
          <w:b/>
          <w:bCs/>
          <w:sz w:val="24"/>
        </w:rPr>
      </w:pPr>
      <w:r>
        <w:rPr>
          <w:b/>
          <w:bCs/>
          <w:sz w:val="24"/>
        </w:rPr>
        <w:t xml:space="preserve">  </w:t>
      </w:r>
      <w:r>
        <w:rPr>
          <w:rFonts w:ascii="Times New Roman" w:hAnsi="Times New Roman"/>
          <w:b/>
          <w:bCs/>
          <w:sz w:val="24"/>
        </w:rPr>
        <w:t>РЕШЕНИЕ № 134</w:t>
      </w:r>
    </w:p>
    <w:p w:rsidR="005117EB" w:rsidRPr="00023A6A" w:rsidRDefault="005117EB" w:rsidP="005117E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023A6A">
        <w:rPr>
          <w:rFonts w:ascii="Times New Roman" w:hAnsi="Times New Roman"/>
          <w:sz w:val="24"/>
        </w:rPr>
        <w:t xml:space="preserve">Совета народных депутатов муниципального образования </w:t>
      </w:r>
    </w:p>
    <w:p w:rsidR="005117EB" w:rsidRPr="00023A6A" w:rsidRDefault="005117EB" w:rsidP="005117E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023A6A">
        <w:rPr>
          <w:rFonts w:ascii="Times New Roman" w:hAnsi="Times New Roman"/>
          <w:sz w:val="24"/>
        </w:rPr>
        <w:t>«Понежукайское сельское поселение» четвертого созыва</w:t>
      </w:r>
    </w:p>
    <w:p w:rsidR="005117EB" w:rsidRDefault="005117EB" w:rsidP="005117EB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5117EB" w:rsidRDefault="005117EB" w:rsidP="005117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25.12. 2020 г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а</w:t>
      </w:r>
      <w:proofErr w:type="gramStart"/>
      <w:r>
        <w:rPr>
          <w:rFonts w:ascii="Times New Roman" w:hAnsi="Times New Roman"/>
          <w:sz w:val="24"/>
        </w:rPr>
        <w:t>.П</w:t>
      </w:r>
      <w:proofErr w:type="gramEnd"/>
      <w:r>
        <w:rPr>
          <w:rFonts w:ascii="Times New Roman" w:hAnsi="Times New Roman"/>
          <w:sz w:val="24"/>
        </w:rPr>
        <w:t>онежукай</w:t>
      </w:r>
      <w:proofErr w:type="spellEnd"/>
    </w:p>
    <w:p w:rsidR="005117EB" w:rsidRDefault="005117EB" w:rsidP="005117EB">
      <w:pPr>
        <w:rPr>
          <w:rFonts w:ascii="Times New Roman" w:hAnsi="Times New Roman"/>
          <w:sz w:val="24"/>
        </w:rPr>
      </w:pPr>
    </w:p>
    <w:p w:rsidR="005117EB" w:rsidRDefault="005117EB" w:rsidP="005117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внесении изменений и дополнений</w:t>
      </w:r>
    </w:p>
    <w:p w:rsidR="005117EB" w:rsidRDefault="005117EB" w:rsidP="005117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в  Решение Совета народных депутатов муниципального образования «Понежукайское сельское поселение»  № 112 от 24.12.2019 г   «О  бюджете  муниципального образования «Понежукайское сельское поселение» на 2020 год»</w:t>
      </w:r>
    </w:p>
    <w:p w:rsidR="005117EB" w:rsidRDefault="005117EB" w:rsidP="005117EB">
      <w:pPr>
        <w:spacing w:after="0"/>
        <w:jc w:val="center"/>
        <w:rPr>
          <w:rFonts w:ascii="Times New Roman" w:hAnsi="Times New Roman"/>
          <w:sz w:val="24"/>
        </w:rPr>
      </w:pPr>
    </w:p>
    <w:p w:rsidR="005117EB" w:rsidRDefault="005117EB" w:rsidP="005117E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proofErr w:type="gramStart"/>
      <w:r>
        <w:rPr>
          <w:rFonts w:ascii="Times New Roman" w:hAnsi="Times New Roman"/>
          <w:sz w:val="24"/>
        </w:rPr>
        <w:t>В соответствии с Бюджетным кодексом Российской Федерации, а также Положением о Бюджетном процессе в муниципальном образовании «Понежукайское сельское поселение», в связи с перевыполнением плана доходной части бюджета  и некоторым видам налогов, Совет народных депутатов муниципального образования «Понежукайское сельское поселение»  решил внести в Решение Совета народных депутатов муниципального образования «Понежукайское сельское поселение»  № 112 от 24.12.2019 г   «О  бюджете  муниципального образования «Понежукайское</w:t>
      </w:r>
      <w:proofErr w:type="gramEnd"/>
      <w:r>
        <w:rPr>
          <w:rFonts w:ascii="Times New Roman" w:hAnsi="Times New Roman"/>
          <w:sz w:val="24"/>
        </w:rPr>
        <w:t xml:space="preserve"> сельское поселение» на 2020 год»  следующие изменения: </w:t>
      </w:r>
    </w:p>
    <w:p w:rsidR="005117EB" w:rsidRDefault="005117EB" w:rsidP="005117EB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Статью 1 изложить в следующей редакции:</w:t>
      </w:r>
    </w:p>
    <w:p w:rsidR="005117EB" w:rsidRDefault="005117EB" w:rsidP="00511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angal"/>
          <w:sz w:val="24"/>
        </w:rPr>
      </w:pPr>
      <w:r>
        <w:rPr>
          <w:rFonts w:ascii="Times New Roman" w:hAnsi="Times New Roman"/>
          <w:sz w:val="24"/>
        </w:rPr>
        <w:t xml:space="preserve">          1.1.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4"/>
        </w:rPr>
        <w:t xml:space="preserve">Утвердить    бюджет муниципального образования «Понежукайское сельское поселение»  на  2020 год по расходам в сумме  22215,0 тыс. рублей и по доходам в сумме  21815,0 тыс.  рублей,  исходя из прогнозируемого объема налоговых и неналоговых доходов в сумме 13151,7  тыс. рублей и безвозмездные поступления в сумме-8663,,3 тыс. рублей. </w:t>
      </w:r>
    </w:p>
    <w:p w:rsidR="005117EB" w:rsidRDefault="005117EB" w:rsidP="00511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YaHei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sz w:val="24"/>
        </w:rPr>
        <w:t xml:space="preserve">          1.2. </w:t>
      </w:r>
      <w:r>
        <w:rPr>
          <w:rFonts w:ascii="Times New Roman" w:eastAsia="Microsoft YaHei" w:hAnsi="Times New Roman"/>
          <w:color w:val="000000"/>
          <w:sz w:val="24"/>
          <w:lang w:eastAsia="ru-RU"/>
        </w:rPr>
        <w:t>Получение кредитов из других бюджетов бюджетной системы Российской Федерации бюджетами сельских поселений в валюте Российской Федерации-2330,0 тыс. рублей.</w:t>
      </w:r>
    </w:p>
    <w:p w:rsidR="005117EB" w:rsidRDefault="005117EB" w:rsidP="005117EB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lang w:eastAsia="hi-IN" w:bidi="hi-IN"/>
        </w:rPr>
      </w:pPr>
      <w:r>
        <w:rPr>
          <w:rFonts w:ascii="Times New Roman" w:hAnsi="Times New Roman"/>
          <w:sz w:val="24"/>
        </w:rPr>
        <w:t xml:space="preserve">          1.3. Утвердить дефицит бюджета Понежукайского сельского поселения на 01.01.2020 год в сумме  400,0 тыс.  рублей.</w:t>
      </w:r>
    </w:p>
    <w:p w:rsidR="005117EB" w:rsidRDefault="005117EB" w:rsidP="005117E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2. Приложения   №№1,2, 3,4,5   изложить в новой редакции </w:t>
      </w:r>
      <w:proofErr w:type="gramStart"/>
      <w:r>
        <w:rPr>
          <w:rFonts w:ascii="Times New Roman" w:hAnsi="Times New Roman"/>
          <w:sz w:val="24"/>
        </w:rPr>
        <w:t>согласно   приложений</w:t>
      </w:r>
      <w:proofErr w:type="gramEnd"/>
      <w:r>
        <w:rPr>
          <w:rFonts w:ascii="Times New Roman" w:hAnsi="Times New Roman"/>
          <w:sz w:val="24"/>
        </w:rPr>
        <w:t xml:space="preserve">  №№ 1, 2, 3.</w:t>
      </w:r>
    </w:p>
    <w:p w:rsidR="005117EB" w:rsidRDefault="005117EB" w:rsidP="005117EB">
      <w:pPr>
        <w:spacing w:after="0" w:line="240" w:lineRule="auto"/>
        <w:jc w:val="both"/>
        <w:rPr>
          <w:rFonts w:ascii="Times New Roman" w:hAnsi="Times New Roman" w:cs="Mangal"/>
          <w:sz w:val="24"/>
        </w:rPr>
      </w:pPr>
      <w:r>
        <w:rPr>
          <w:rFonts w:ascii="Times New Roman" w:hAnsi="Times New Roman"/>
          <w:sz w:val="24"/>
        </w:rPr>
        <w:t xml:space="preserve">    3. Настоящее Решение вступает в силу со дня его официального опубликования.</w:t>
      </w:r>
    </w:p>
    <w:p w:rsidR="005117EB" w:rsidRDefault="005117EB" w:rsidP="005117EB">
      <w:pPr>
        <w:spacing w:after="0" w:line="240" w:lineRule="auto"/>
        <w:ind w:left="404" w:firstLine="316"/>
        <w:jc w:val="both"/>
        <w:rPr>
          <w:rFonts w:ascii="Times New Roman" w:hAnsi="Times New Roman"/>
          <w:sz w:val="24"/>
        </w:rPr>
      </w:pPr>
    </w:p>
    <w:p w:rsidR="005117EB" w:rsidRDefault="005117EB" w:rsidP="005117EB">
      <w:pPr>
        <w:spacing w:after="0" w:line="240" w:lineRule="auto"/>
        <w:ind w:left="404" w:firstLine="316"/>
        <w:jc w:val="both"/>
        <w:rPr>
          <w:rFonts w:ascii="Times New Roman" w:hAnsi="Times New Roman"/>
          <w:sz w:val="24"/>
        </w:rPr>
      </w:pPr>
    </w:p>
    <w:p w:rsidR="005117EB" w:rsidRDefault="005117EB" w:rsidP="005117E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Совета народных депутатов</w:t>
      </w:r>
    </w:p>
    <w:p w:rsidR="005117EB" w:rsidRDefault="005117EB" w:rsidP="005117E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 «Понежукайское сельское поселение»                                                  А.Ю. </w:t>
      </w:r>
      <w:proofErr w:type="spellStart"/>
      <w:r>
        <w:rPr>
          <w:rFonts w:ascii="Times New Roman" w:hAnsi="Times New Roman"/>
          <w:sz w:val="24"/>
        </w:rPr>
        <w:t>Шхурпаш</w:t>
      </w:r>
      <w:proofErr w:type="spellEnd"/>
    </w:p>
    <w:p w:rsidR="005117EB" w:rsidRDefault="005117EB" w:rsidP="005117E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117EB" w:rsidRDefault="005117EB" w:rsidP="005117E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</w:t>
      </w:r>
    </w:p>
    <w:p w:rsidR="005117EB" w:rsidRDefault="005117EB" w:rsidP="005117E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117EB" w:rsidRDefault="005117EB" w:rsidP="005117E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117EB" w:rsidRDefault="005117EB" w:rsidP="005117E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5117EB" w:rsidRDefault="005117EB" w:rsidP="005117E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          </w:t>
      </w:r>
      <w:r>
        <w:rPr>
          <w:rFonts w:ascii="Times New Roman" w:hAnsi="Times New Roman"/>
        </w:rPr>
        <w:t>Приложение № 1</w:t>
      </w:r>
    </w:p>
    <w:p w:rsidR="005117EB" w:rsidRDefault="005117EB" w:rsidP="005117EB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к Решению №134 СНД </w:t>
      </w:r>
    </w:p>
    <w:p w:rsidR="005117EB" w:rsidRDefault="005117EB" w:rsidP="005117E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Понежукайского сельского поселения</w:t>
      </w:r>
    </w:p>
    <w:p w:rsidR="005117EB" w:rsidRDefault="005117EB" w:rsidP="005117EB">
      <w:pPr>
        <w:spacing w:after="0" w:line="240" w:lineRule="auto"/>
        <w:ind w:left="504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от  25.12.2020  года                                                                                                    </w:t>
      </w:r>
    </w:p>
    <w:p w:rsidR="005117EB" w:rsidRDefault="005117EB" w:rsidP="005117EB">
      <w:pPr>
        <w:spacing w:after="0" w:line="240" w:lineRule="auto"/>
        <w:jc w:val="both"/>
        <w:rPr>
          <w:rFonts w:ascii="Times New Roman" w:hAnsi="Times New Roman"/>
        </w:rPr>
      </w:pPr>
    </w:p>
    <w:p w:rsidR="005117EB" w:rsidRDefault="005117EB" w:rsidP="005117E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Администраторы доходов бюджета администрации муниципального образования «Понежукайское сельское поселение»</w:t>
      </w:r>
    </w:p>
    <w:tbl>
      <w:tblPr>
        <w:tblW w:w="10207" w:type="dxa"/>
        <w:tblInd w:w="-176" w:type="dxa"/>
        <w:tblLayout w:type="fixed"/>
        <w:tblLook w:val="00A0"/>
      </w:tblPr>
      <w:tblGrid>
        <w:gridCol w:w="851"/>
        <w:gridCol w:w="2977"/>
        <w:gridCol w:w="6379"/>
      </w:tblGrid>
      <w:tr w:rsidR="005117EB" w:rsidRPr="007068DE" w:rsidTr="005117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5117EB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Код</w:t>
            </w:r>
          </w:p>
          <w:p w:rsidR="005117EB" w:rsidRPr="00023A6A" w:rsidRDefault="005117EB" w:rsidP="005117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proofErr w:type="spellStart"/>
            <w:r w:rsidRPr="007068DE">
              <w:rPr>
                <w:rFonts w:ascii="Times New Roman" w:hAnsi="Times New Roman"/>
              </w:rPr>
              <w:t>адм</w:t>
            </w:r>
            <w:proofErr w:type="spellEnd"/>
            <w:r w:rsidRPr="007068DE">
              <w:rPr>
                <w:rFonts w:ascii="Times New Roman" w:hAnsi="Times New Roman"/>
              </w:rPr>
              <w:t>.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Наименование администраторов и перечень доходов, находящихся в их ведении</w:t>
            </w:r>
          </w:p>
        </w:tc>
      </w:tr>
      <w:tr w:rsidR="005117EB" w:rsidRPr="007068DE" w:rsidTr="005117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182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Федеральная налоговая служба</w:t>
            </w:r>
          </w:p>
        </w:tc>
      </w:tr>
      <w:tr w:rsidR="005117EB" w:rsidRPr="007068DE" w:rsidTr="005117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1 01 00000 00 0000 000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Налоги на прибыль, доходы</w:t>
            </w:r>
          </w:p>
        </w:tc>
      </w:tr>
      <w:tr w:rsidR="005117EB" w:rsidRPr="007068DE" w:rsidTr="005117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Налог на доходы физических лиц</w:t>
            </w:r>
          </w:p>
        </w:tc>
      </w:tr>
      <w:tr w:rsidR="005117EB" w:rsidRPr="007068DE" w:rsidTr="005117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1 01 0201 001 1000 110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</w:tr>
      <w:tr w:rsidR="005117EB" w:rsidRPr="007068DE" w:rsidTr="005117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1 03 00000 00 0000 000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Доходы от уплаты акцизов</w:t>
            </w:r>
          </w:p>
        </w:tc>
      </w:tr>
      <w:tr w:rsidR="005117EB" w:rsidRPr="007068DE" w:rsidTr="005117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1 03 02231 01 0000 110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Доходы от уплаты акцизов на дизельное топливо, зачисляемые в бюджеты поселений</w:t>
            </w:r>
          </w:p>
        </w:tc>
      </w:tr>
      <w:tr w:rsidR="005117EB" w:rsidRPr="007068DE" w:rsidTr="005117EB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182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1 03 02241 01 0000 110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Доходы от уплаты акцизов на моторные масла для дизельных или карбюраторных двигателей, зачисляемые в бюджеты поселений</w:t>
            </w:r>
          </w:p>
        </w:tc>
      </w:tr>
      <w:tr w:rsidR="005117EB" w:rsidRPr="007068DE" w:rsidTr="005117EB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182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Доходы от уплаты акцизов на автомобильный бензин, производимый на территории РФ, зачисляемые в бюджеты поселений</w:t>
            </w:r>
          </w:p>
        </w:tc>
      </w:tr>
      <w:tr w:rsidR="005117EB" w:rsidRPr="007068DE" w:rsidTr="005117EB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182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1 03 02261 01 0000 110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Доходы от уплаты акцизов на прямогонный бензин, производимый на территории РФ, зачисляемые в бюджеты поселений</w:t>
            </w:r>
          </w:p>
        </w:tc>
      </w:tr>
      <w:tr w:rsidR="005117EB" w:rsidRPr="007068DE" w:rsidTr="005117EB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182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 xml:space="preserve"> 1 05 00000 00 0000 000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Налоги на совокупный доход</w:t>
            </w:r>
          </w:p>
        </w:tc>
      </w:tr>
      <w:tr w:rsidR="005117EB" w:rsidRPr="007068DE" w:rsidTr="005117EB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182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 xml:space="preserve"> 1 05 03010 01 1000 110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Единый сельскохозяйственный налог</w:t>
            </w:r>
          </w:p>
        </w:tc>
      </w:tr>
      <w:tr w:rsidR="005117EB" w:rsidRPr="007068DE" w:rsidTr="005117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1 06 00000 00 0000 000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Налоги на имущество</w:t>
            </w:r>
          </w:p>
        </w:tc>
      </w:tr>
      <w:tr w:rsidR="005117EB" w:rsidRPr="007068DE" w:rsidTr="005117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1 06 01030 10 1000 110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Налог на имущество физических лиц</w:t>
            </w:r>
          </w:p>
        </w:tc>
      </w:tr>
      <w:tr w:rsidR="005117EB" w:rsidRPr="007068DE" w:rsidTr="005117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1 06 06000 00 0000 110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Земельный налог</w:t>
            </w:r>
          </w:p>
        </w:tc>
      </w:tr>
      <w:tr w:rsidR="005117EB" w:rsidRPr="007068DE" w:rsidTr="005117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5117EB">
            <w:pPr>
              <w:pStyle w:val="aa"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023A6A">
              <w:rPr>
                <w:rFonts w:ascii="Times New Roman" w:hAnsi="Times New Roman"/>
                <w:sz w:val="22"/>
                <w:szCs w:val="22"/>
              </w:rPr>
              <w:t xml:space="preserve"> 1 06 06033 10 1000 110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Земельный налог с организаций</w:t>
            </w:r>
          </w:p>
        </w:tc>
      </w:tr>
      <w:tr w:rsidR="005117EB" w:rsidRPr="007068DE" w:rsidTr="005117EB">
        <w:trPr>
          <w:trHeight w:val="3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5117EB">
            <w:pPr>
              <w:pStyle w:val="aa"/>
              <w:snapToGrid w:val="0"/>
              <w:spacing w:after="0"/>
              <w:jc w:val="center"/>
              <w:rPr>
                <w:rFonts w:ascii="Times New Roman" w:hAnsi="Times New Roman"/>
                <w:kern w:val="2"/>
                <w:sz w:val="22"/>
              </w:rPr>
            </w:pPr>
            <w:r w:rsidRPr="00023A6A">
              <w:rPr>
                <w:rFonts w:ascii="Times New Roman" w:hAnsi="Times New Roman"/>
                <w:sz w:val="22"/>
              </w:rPr>
              <w:t xml:space="preserve"> 1 06 06043 10 1000 110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Земельный налог с физических лиц</w:t>
            </w:r>
          </w:p>
        </w:tc>
      </w:tr>
      <w:tr w:rsidR="005117EB" w:rsidRPr="007068DE" w:rsidTr="005117EB">
        <w:trPr>
          <w:trHeight w:val="6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000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1 11 05000 00 0000 120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</w:tr>
      <w:tr w:rsidR="005117EB" w:rsidRPr="007068DE" w:rsidTr="005117EB">
        <w:trPr>
          <w:trHeight w:val="6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788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1 11 05025 10 0000 120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Доходы от сдачи в аренду за земельные участки, находящиеся в государственной и муниципальной собственности</w:t>
            </w:r>
          </w:p>
        </w:tc>
      </w:tr>
      <w:tr w:rsidR="005117EB" w:rsidRPr="007068DE" w:rsidTr="005117EB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788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1 11 05035 10 0000 120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Доходы от сдачи в аренду имущества, находящегося в  собственности поселений</w:t>
            </w:r>
          </w:p>
        </w:tc>
      </w:tr>
      <w:tr w:rsidR="005117EB" w:rsidRPr="007068DE" w:rsidTr="005117EB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788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2 02 15001 10 0000 150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  <w:sz w:val="24"/>
              </w:rPr>
              <w:t>Дотации на выравнивание уровня бюджетной обеспеченности поселений</w:t>
            </w:r>
          </w:p>
        </w:tc>
      </w:tr>
      <w:tr w:rsidR="005117EB" w:rsidRPr="007068DE" w:rsidTr="005117EB">
        <w:trPr>
          <w:trHeight w:val="4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788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2 02 15002 10 0000 150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Pr="00023A6A" w:rsidRDefault="005117EB" w:rsidP="005117EB">
            <w:pPr>
              <w:widowControl w:val="0"/>
              <w:tabs>
                <w:tab w:val="left" w:pos="300"/>
              </w:tabs>
              <w:suppressAutoHyphens/>
              <w:snapToGrid w:val="0"/>
              <w:spacing w:after="0" w:line="240" w:lineRule="auto"/>
              <w:ind w:left="12" w:right="12"/>
              <w:rPr>
                <w:rFonts w:ascii="Times New Roman" w:eastAsia="SimSun" w:hAnsi="Times New Roman" w:cs="Mangal"/>
                <w:kern w:val="2"/>
                <w:sz w:val="24"/>
                <w:lang w:eastAsia="hi-IN" w:bidi="hi-IN"/>
              </w:rPr>
            </w:pPr>
            <w:r w:rsidRPr="007068DE">
              <w:rPr>
                <w:rFonts w:ascii="Times New Roman" w:hAnsi="Times New Roman"/>
                <w:sz w:val="24"/>
              </w:rPr>
              <w:t>Дотации на поддержку мер по обеспечению сбалансированности бюджетов поселений</w:t>
            </w:r>
          </w:p>
        </w:tc>
      </w:tr>
      <w:tr w:rsidR="005117EB" w:rsidRPr="007068DE" w:rsidTr="005117EB">
        <w:trPr>
          <w:trHeight w:val="4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788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2 02 19999 10 0000 150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Pr="00023A6A" w:rsidRDefault="005117EB" w:rsidP="005117EB">
            <w:pPr>
              <w:widowControl w:val="0"/>
              <w:tabs>
                <w:tab w:val="left" w:pos="300"/>
              </w:tabs>
              <w:suppressAutoHyphens/>
              <w:snapToGrid w:val="0"/>
              <w:spacing w:after="0" w:line="240" w:lineRule="auto"/>
              <w:ind w:left="12" w:right="12"/>
              <w:rPr>
                <w:rFonts w:ascii="Times New Roman" w:eastAsia="SimSun" w:hAnsi="Times New Roman" w:cs="Mangal"/>
                <w:kern w:val="2"/>
                <w:sz w:val="24"/>
                <w:lang w:eastAsia="hi-IN" w:bidi="hi-IN"/>
              </w:rPr>
            </w:pPr>
            <w:r w:rsidRPr="007068DE">
              <w:rPr>
                <w:rFonts w:ascii="Times New Roman" w:hAnsi="Times New Roman"/>
                <w:sz w:val="24"/>
              </w:rPr>
              <w:t>Прочие дотации бюджетам сельских поселений</w:t>
            </w:r>
          </w:p>
        </w:tc>
      </w:tr>
      <w:tr w:rsidR="005117EB" w:rsidRPr="007068DE" w:rsidTr="005117EB">
        <w:trPr>
          <w:trHeight w:val="4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788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2 02 29999 10 0000 150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  <w:sz w:val="24"/>
              </w:rPr>
              <w:t>Прочие субсидии бюджетам сельских поселений</w:t>
            </w:r>
          </w:p>
        </w:tc>
      </w:tr>
      <w:tr w:rsidR="005117EB" w:rsidRPr="007068DE" w:rsidTr="005117EB">
        <w:trPr>
          <w:trHeight w:val="6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val="en-US" w:eastAsia="hi-IN" w:bidi="hi-IN"/>
              </w:rPr>
            </w:pPr>
            <w:r w:rsidRPr="007068DE">
              <w:rPr>
                <w:rFonts w:ascii="Times New Roman" w:hAnsi="Times New Roman"/>
                <w:lang w:val="en-US"/>
              </w:rPr>
              <w:t>788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2 02 49999 10 0000 150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Pr="00023A6A" w:rsidRDefault="005117EB" w:rsidP="00511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color w:val="000000"/>
                <w:sz w:val="24"/>
                <w:szCs w:val="24"/>
                <w:lang w:eastAsia="ru-RU"/>
              </w:rPr>
            </w:pPr>
            <w:r w:rsidRPr="00023A6A">
              <w:rPr>
                <w:rFonts w:ascii="Times New Roman" w:eastAsia="Microsoft YaHei" w:hAnsi="Times New Roman"/>
                <w:color w:val="000000"/>
                <w:sz w:val="24"/>
                <w:lang w:eastAsia="ru-RU"/>
              </w:rPr>
              <w:t>Прочие межбюджетные трансферты, передаваемые бюджетам</w:t>
            </w:r>
          </w:p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lang w:eastAsia="hi-IN" w:bidi="hi-IN"/>
              </w:rPr>
            </w:pPr>
          </w:p>
        </w:tc>
      </w:tr>
      <w:tr w:rsidR="005117EB" w:rsidRPr="007068DE" w:rsidTr="005117EB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788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2 02 35118 10 0000 150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Pr="00023A6A" w:rsidRDefault="005117EB" w:rsidP="005117EB">
            <w:pPr>
              <w:widowControl w:val="0"/>
              <w:tabs>
                <w:tab w:val="left" w:pos="3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Субвенции бюджетам  поселений на осуществление полномочий по первичному воинскому учету на территориях, где отсутствуют  военные комиссариаты</w:t>
            </w:r>
          </w:p>
        </w:tc>
      </w:tr>
      <w:tr w:rsidR="005117EB" w:rsidRPr="007068DE" w:rsidTr="005117EB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788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2 02 30024 10 0000 150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Субвенции бюджетам  поселений на выполнение передаваемых полномочий</w:t>
            </w:r>
          </w:p>
        </w:tc>
      </w:tr>
      <w:tr w:rsidR="005117EB" w:rsidRPr="007068DE" w:rsidTr="005117EB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lastRenderedPageBreak/>
              <w:t>788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2 07 05020 10 0000 150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117EB" w:rsidRPr="007068DE" w:rsidTr="005117EB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788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2 07 05030 10 0000 150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Pr="00023A6A" w:rsidRDefault="005117EB" w:rsidP="005117E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  <w:sz w:val="24"/>
              </w:rPr>
              <w:t>Прочие безвозмездные поступления в бюджеты сельских поселений</w:t>
            </w:r>
          </w:p>
        </w:tc>
      </w:tr>
    </w:tbl>
    <w:p w:rsidR="005117EB" w:rsidRPr="00023A6A" w:rsidRDefault="005117EB" w:rsidP="005117EB">
      <w:pPr>
        <w:spacing w:after="0" w:line="240" w:lineRule="auto"/>
        <w:jc w:val="right"/>
        <w:rPr>
          <w:rFonts w:ascii="Times New Roman" w:eastAsia="SimSun" w:hAnsi="Times New Roman" w:cs="Mangal"/>
          <w:kern w:val="2"/>
          <w:lang w:eastAsia="hi-IN" w:bidi="hi-IN"/>
        </w:rPr>
      </w:pPr>
    </w:p>
    <w:p w:rsidR="005117EB" w:rsidRPr="00023A6A" w:rsidRDefault="005117EB" w:rsidP="005117EB">
      <w:pPr>
        <w:spacing w:after="0" w:line="240" w:lineRule="auto"/>
        <w:jc w:val="both"/>
        <w:rPr>
          <w:rFonts w:ascii="Times New Roman" w:hAnsi="Times New Roman"/>
        </w:rPr>
      </w:pPr>
    </w:p>
    <w:p w:rsidR="005117EB" w:rsidRPr="00023A6A" w:rsidRDefault="005117EB" w:rsidP="005117EB">
      <w:pPr>
        <w:spacing w:after="0" w:line="240" w:lineRule="auto"/>
        <w:jc w:val="both"/>
        <w:rPr>
          <w:rFonts w:ascii="Times New Roman" w:hAnsi="Times New Roman"/>
        </w:rPr>
      </w:pPr>
    </w:p>
    <w:p w:rsidR="005117EB" w:rsidRDefault="005117EB" w:rsidP="005117EB">
      <w:pPr>
        <w:spacing w:after="0" w:line="240" w:lineRule="auto"/>
        <w:jc w:val="both"/>
        <w:rPr>
          <w:rFonts w:ascii="Times New Roman" w:hAnsi="Times New Roman"/>
        </w:rPr>
      </w:pPr>
    </w:p>
    <w:p w:rsidR="005117EB" w:rsidRPr="00023A6A" w:rsidRDefault="005117EB" w:rsidP="005117EB">
      <w:pPr>
        <w:spacing w:after="0" w:line="240" w:lineRule="auto"/>
        <w:jc w:val="both"/>
        <w:rPr>
          <w:rFonts w:ascii="Times New Roman" w:hAnsi="Times New Roman"/>
        </w:rPr>
      </w:pPr>
    </w:p>
    <w:p w:rsidR="005117EB" w:rsidRPr="00023A6A" w:rsidRDefault="005117EB" w:rsidP="005117EB">
      <w:pPr>
        <w:spacing w:after="0" w:line="240" w:lineRule="auto"/>
        <w:jc w:val="both"/>
        <w:rPr>
          <w:rFonts w:ascii="Times New Roman" w:hAnsi="Times New Roman"/>
        </w:rPr>
      </w:pPr>
    </w:p>
    <w:p w:rsidR="005117EB" w:rsidRDefault="005117EB" w:rsidP="005117EB">
      <w:pPr>
        <w:spacing w:after="0" w:line="240" w:lineRule="auto"/>
        <w:jc w:val="both"/>
        <w:rPr>
          <w:rFonts w:ascii="Times New Roman" w:hAnsi="Times New Roman"/>
        </w:rPr>
      </w:pPr>
    </w:p>
    <w:p w:rsidR="005117EB" w:rsidRDefault="005117EB" w:rsidP="005117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                                                                                                      М.А. Чич</w:t>
      </w:r>
    </w:p>
    <w:p w:rsidR="005117EB" w:rsidRDefault="005117EB" w:rsidP="005117EB">
      <w:pPr>
        <w:spacing w:after="0" w:line="240" w:lineRule="auto"/>
        <w:jc w:val="both"/>
        <w:rPr>
          <w:rFonts w:ascii="Times New Roman" w:hAnsi="Times New Roman"/>
        </w:rPr>
      </w:pPr>
    </w:p>
    <w:p w:rsidR="005117EB" w:rsidRDefault="005117EB" w:rsidP="005117EB">
      <w:pPr>
        <w:spacing w:after="0"/>
        <w:jc w:val="both"/>
        <w:rPr>
          <w:rFonts w:ascii="Times New Roman" w:hAnsi="Times New Roman"/>
        </w:rPr>
      </w:pPr>
    </w:p>
    <w:p w:rsidR="005117EB" w:rsidRDefault="005117EB" w:rsidP="005117EB">
      <w:pPr>
        <w:jc w:val="both"/>
        <w:rPr>
          <w:rFonts w:ascii="Times New Roman" w:hAnsi="Times New Roman"/>
        </w:rPr>
      </w:pPr>
    </w:p>
    <w:p w:rsidR="005117EB" w:rsidRDefault="005117EB" w:rsidP="005117EB">
      <w:pPr>
        <w:jc w:val="both"/>
        <w:rPr>
          <w:rFonts w:ascii="Times New Roman" w:hAnsi="Times New Roman"/>
        </w:rPr>
      </w:pPr>
    </w:p>
    <w:p w:rsidR="005117EB" w:rsidRDefault="005117EB" w:rsidP="005117EB">
      <w:pPr>
        <w:jc w:val="both"/>
        <w:rPr>
          <w:rFonts w:ascii="Times New Roman" w:hAnsi="Times New Roman"/>
        </w:rPr>
      </w:pPr>
    </w:p>
    <w:p w:rsidR="005117EB" w:rsidRDefault="005117EB" w:rsidP="005117EB">
      <w:pPr>
        <w:jc w:val="both"/>
        <w:rPr>
          <w:rFonts w:ascii="Times New Roman" w:hAnsi="Times New Roman"/>
        </w:rPr>
      </w:pPr>
    </w:p>
    <w:p w:rsidR="005117EB" w:rsidRDefault="005117EB" w:rsidP="005117EB">
      <w:pPr>
        <w:jc w:val="both"/>
        <w:rPr>
          <w:rFonts w:ascii="Times New Roman" w:hAnsi="Times New Roman"/>
        </w:rPr>
      </w:pPr>
    </w:p>
    <w:p w:rsidR="005117EB" w:rsidRDefault="005117EB" w:rsidP="005117EB">
      <w:pPr>
        <w:jc w:val="both"/>
        <w:rPr>
          <w:rFonts w:ascii="Times New Roman" w:hAnsi="Times New Roman"/>
        </w:rPr>
      </w:pPr>
    </w:p>
    <w:p w:rsidR="005117EB" w:rsidRDefault="005117EB" w:rsidP="005117EB">
      <w:pPr>
        <w:jc w:val="both"/>
        <w:rPr>
          <w:rFonts w:ascii="Times New Roman" w:hAnsi="Times New Roman"/>
        </w:rPr>
      </w:pPr>
    </w:p>
    <w:p w:rsidR="005117EB" w:rsidRDefault="005117EB" w:rsidP="005117EB">
      <w:pPr>
        <w:jc w:val="both"/>
        <w:rPr>
          <w:rFonts w:ascii="Times New Roman" w:hAnsi="Times New Roman"/>
        </w:rPr>
      </w:pPr>
    </w:p>
    <w:p w:rsidR="005117EB" w:rsidRDefault="005117EB" w:rsidP="005117EB">
      <w:pPr>
        <w:jc w:val="both"/>
        <w:rPr>
          <w:rFonts w:ascii="Times New Roman" w:hAnsi="Times New Roman"/>
        </w:rPr>
      </w:pPr>
    </w:p>
    <w:p w:rsidR="005117EB" w:rsidRDefault="005117EB" w:rsidP="005117EB">
      <w:pPr>
        <w:jc w:val="both"/>
        <w:rPr>
          <w:rFonts w:ascii="Times New Roman" w:hAnsi="Times New Roman"/>
        </w:rPr>
      </w:pPr>
    </w:p>
    <w:p w:rsidR="005117EB" w:rsidRDefault="005117EB" w:rsidP="005117EB">
      <w:pPr>
        <w:jc w:val="both"/>
        <w:rPr>
          <w:rFonts w:ascii="Times New Roman" w:hAnsi="Times New Roman"/>
        </w:rPr>
      </w:pPr>
    </w:p>
    <w:p w:rsidR="005117EB" w:rsidRDefault="005117EB" w:rsidP="005117EB">
      <w:pPr>
        <w:jc w:val="both"/>
        <w:rPr>
          <w:rFonts w:ascii="Times New Roman" w:hAnsi="Times New Roman"/>
        </w:rPr>
      </w:pPr>
    </w:p>
    <w:p w:rsidR="005117EB" w:rsidRDefault="005117EB" w:rsidP="005117EB">
      <w:pPr>
        <w:jc w:val="both"/>
        <w:rPr>
          <w:rFonts w:ascii="Times New Roman" w:hAnsi="Times New Roman"/>
        </w:rPr>
      </w:pPr>
    </w:p>
    <w:p w:rsidR="005117EB" w:rsidRDefault="005117EB" w:rsidP="005117EB">
      <w:pPr>
        <w:jc w:val="both"/>
        <w:rPr>
          <w:rFonts w:ascii="Times New Roman" w:hAnsi="Times New Roman"/>
        </w:rPr>
      </w:pPr>
    </w:p>
    <w:p w:rsidR="005117EB" w:rsidRDefault="005117EB" w:rsidP="005117EB">
      <w:pPr>
        <w:jc w:val="both"/>
        <w:rPr>
          <w:rFonts w:ascii="Times New Roman" w:hAnsi="Times New Roman"/>
        </w:rPr>
      </w:pPr>
    </w:p>
    <w:p w:rsidR="005117EB" w:rsidRDefault="005117EB" w:rsidP="005117EB">
      <w:pPr>
        <w:jc w:val="both"/>
        <w:rPr>
          <w:rFonts w:ascii="Times New Roman" w:hAnsi="Times New Roman"/>
        </w:rPr>
      </w:pPr>
    </w:p>
    <w:p w:rsidR="005117EB" w:rsidRDefault="005117EB" w:rsidP="005117EB">
      <w:pPr>
        <w:jc w:val="both"/>
        <w:rPr>
          <w:rFonts w:ascii="Times New Roman" w:hAnsi="Times New Roman"/>
        </w:rPr>
      </w:pPr>
    </w:p>
    <w:p w:rsidR="005117EB" w:rsidRDefault="005117EB" w:rsidP="005117EB">
      <w:pPr>
        <w:jc w:val="both"/>
        <w:rPr>
          <w:rFonts w:ascii="Times New Roman" w:hAnsi="Times New Roman"/>
        </w:rPr>
      </w:pPr>
    </w:p>
    <w:p w:rsidR="005117EB" w:rsidRDefault="005117EB" w:rsidP="005117EB">
      <w:pPr>
        <w:jc w:val="both"/>
        <w:rPr>
          <w:rFonts w:ascii="Times New Roman" w:hAnsi="Times New Roman"/>
        </w:rPr>
      </w:pPr>
    </w:p>
    <w:p w:rsidR="005117EB" w:rsidRDefault="005117EB" w:rsidP="005117EB">
      <w:pPr>
        <w:jc w:val="both"/>
        <w:rPr>
          <w:rFonts w:ascii="Times New Roman" w:hAnsi="Times New Roman"/>
        </w:rPr>
      </w:pPr>
    </w:p>
    <w:p w:rsidR="005117EB" w:rsidRDefault="005117EB" w:rsidP="005117EB">
      <w:pPr>
        <w:jc w:val="both"/>
        <w:rPr>
          <w:rFonts w:ascii="Times New Roman" w:hAnsi="Times New Roman"/>
        </w:rPr>
      </w:pPr>
    </w:p>
    <w:p w:rsidR="005117EB" w:rsidRDefault="005117EB" w:rsidP="005117EB">
      <w:pPr>
        <w:jc w:val="both"/>
        <w:rPr>
          <w:rFonts w:ascii="Times New Roman" w:hAnsi="Times New Roman"/>
        </w:rPr>
      </w:pPr>
    </w:p>
    <w:p w:rsidR="005117EB" w:rsidRDefault="005117EB" w:rsidP="005117EB">
      <w:pPr>
        <w:jc w:val="both"/>
        <w:rPr>
          <w:rFonts w:ascii="Times New Roman" w:hAnsi="Times New Roman"/>
        </w:rPr>
      </w:pPr>
    </w:p>
    <w:p w:rsidR="005117EB" w:rsidRDefault="005117EB" w:rsidP="005117EB">
      <w:pPr>
        <w:jc w:val="both"/>
        <w:rPr>
          <w:rFonts w:ascii="Times New Roman" w:hAnsi="Times New Roman"/>
        </w:rPr>
      </w:pPr>
    </w:p>
    <w:p w:rsidR="005117EB" w:rsidRDefault="005117EB" w:rsidP="005117E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</w:p>
    <w:p w:rsidR="005117EB" w:rsidRDefault="005117EB" w:rsidP="005117EB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к Решению № 134 СНД </w:t>
      </w:r>
    </w:p>
    <w:p w:rsidR="005117EB" w:rsidRDefault="005117EB" w:rsidP="005117E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Понежукайского сельского поселения</w:t>
      </w:r>
    </w:p>
    <w:p w:rsidR="005117EB" w:rsidRDefault="005117EB" w:rsidP="005117EB">
      <w:pPr>
        <w:spacing w:after="0" w:line="240" w:lineRule="auto"/>
        <w:ind w:left="504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от  25.12.2020  года </w:t>
      </w:r>
    </w:p>
    <w:p w:rsidR="005117EB" w:rsidRDefault="005117EB" w:rsidP="005117EB">
      <w:pPr>
        <w:spacing w:after="0"/>
        <w:jc w:val="both"/>
        <w:rPr>
          <w:rFonts w:ascii="Times New Roman" w:hAnsi="Times New Roman"/>
        </w:rPr>
      </w:pPr>
    </w:p>
    <w:p w:rsidR="005117EB" w:rsidRDefault="005117EB" w:rsidP="005117E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Поступления </w:t>
      </w:r>
    </w:p>
    <w:p w:rsidR="005117EB" w:rsidRDefault="005117EB" w:rsidP="005117E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доходов в бюджет муниципального образования «Понежукайское сельское поселение» в 2020 году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</w:p>
    <w:tbl>
      <w:tblPr>
        <w:tblW w:w="9820" w:type="dxa"/>
        <w:tblInd w:w="108" w:type="dxa"/>
        <w:tblLayout w:type="fixed"/>
        <w:tblLook w:val="00A0"/>
      </w:tblPr>
      <w:tblGrid>
        <w:gridCol w:w="2835"/>
        <w:gridCol w:w="5954"/>
        <w:gridCol w:w="1031"/>
      </w:tblGrid>
      <w:tr w:rsidR="005117EB" w:rsidRPr="007068DE" w:rsidTr="005117E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snapToGrid w:val="0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 xml:space="preserve">Сумма </w:t>
            </w:r>
          </w:p>
          <w:p w:rsidR="005117EB" w:rsidRDefault="005117EB" w:rsidP="003B2B02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</w:p>
        </w:tc>
      </w:tr>
      <w:tr w:rsidR="005117EB" w:rsidRPr="007068DE" w:rsidTr="005117E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3</w:t>
            </w:r>
          </w:p>
        </w:tc>
      </w:tr>
      <w:tr w:rsidR="005117EB" w:rsidRPr="007068DE" w:rsidTr="005117E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000 1 00 00000 00 0000 000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Налоговые и неналоговые  доходы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13151,7</w:t>
            </w:r>
          </w:p>
        </w:tc>
      </w:tr>
      <w:tr w:rsidR="005117EB" w:rsidRPr="007068DE" w:rsidTr="005117E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182 1 01 02000 01 0000 110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5500,0</w:t>
            </w:r>
          </w:p>
        </w:tc>
      </w:tr>
      <w:tr w:rsidR="005117EB" w:rsidRPr="007068DE" w:rsidTr="005117E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182 1 01 0201 001 1000 110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Налог на доходы физических лиц и т.д.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5500,0</w:t>
            </w:r>
          </w:p>
        </w:tc>
      </w:tr>
      <w:tr w:rsidR="005117EB" w:rsidRPr="007068DE" w:rsidTr="005117EB">
        <w:trPr>
          <w:trHeight w:val="26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182 1 03 00000 00 0000 000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Доходы от уплаты акцизов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1602,4</w:t>
            </w:r>
          </w:p>
        </w:tc>
      </w:tr>
      <w:tr w:rsidR="005117EB" w:rsidRPr="007068DE" w:rsidTr="005117E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182 1 03 02231 01 0000 110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Доходы от уплаты акцизов на дизельное топливо, зачисляемые в бюджеты поселений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734,2</w:t>
            </w:r>
          </w:p>
        </w:tc>
      </w:tr>
      <w:tr w:rsidR="005117EB" w:rsidRPr="007068DE" w:rsidTr="005117E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182 1 03 02241 01 0000 110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Доходы от уплаты акцизов на моторные масла для дизельных или карбюраторных двигателей, зачисляемые в бюджеты поселений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4,0</w:t>
            </w:r>
          </w:p>
        </w:tc>
      </w:tr>
      <w:tr w:rsidR="005117EB" w:rsidRPr="007068DE" w:rsidTr="005117E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182 1 03 02251 01 0000 110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Доходы от уплаты акцизов на автомобильный бензин, производимый на территории РФ, зачисляемые в бюджеты поселений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864,2</w:t>
            </w:r>
          </w:p>
        </w:tc>
      </w:tr>
      <w:tr w:rsidR="005117EB" w:rsidRPr="007068DE" w:rsidTr="005117E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182 1 05 00000 00 0000 000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879,3</w:t>
            </w:r>
          </w:p>
        </w:tc>
      </w:tr>
      <w:tr w:rsidR="005117EB" w:rsidRPr="007068DE" w:rsidTr="005117E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182 1 05 03010 01 1000 110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879,3</w:t>
            </w:r>
          </w:p>
        </w:tc>
      </w:tr>
      <w:tr w:rsidR="005117EB" w:rsidRPr="007068DE" w:rsidTr="005117EB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182 1 06 00000 00 0000 000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4970,0</w:t>
            </w:r>
          </w:p>
        </w:tc>
      </w:tr>
      <w:tr w:rsidR="005117EB" w:rsidRPr="007068DE" w:rsidTr="005117EB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182 1 06 01030 10 1000 110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760,0</w:t>
            </w:r>
          </w:p>
        </w:tc>
      </w:tr>
      <w:tr w:rsidR="005117EB" w:rsidRPr="007068DE" w:rsidTr="005117E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pStyle w:val="aa"/>
              <w:snapToGrid w:val="0"/>
              <w:jc w:val="both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023A6A">
              <w:rPr>
                <w:rFonts w:ascii="Times New Roman" w:hAnsi="Times New Roman"/>
                <w:sz w:val="22"/>
                <w:szCs w:val="22"/>
              </w:rPr>
              <w:t>182 1 06 06033 10 1000 110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Земельный налог с организаций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1358,0</w:t>
            </w:r>
          </w:p>
        </w:tc>
      </w:tr>
      <w:tr w:rsidR="005117EB" w:rsidRPr="007068DE" w:rsidTr="005117E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pStyle w:val="aa"/>
              <w:snapToGrid w:val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023A6A">
              <w:rPr>
                <w:rFonts w:ascii="Times New Roman" w:hAnsi="Times New Roman"/>
                <w:sz w:val="22"/>
                <w:szCs w:val="22"/>
              </w:rPr>
              <w:t>182 1 06 06043 10 1000 110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Земельный налог с физических лиц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2852,0</w:t>
            </w:r>
          </w:p>
        </w:tc>
      </w:tr>
      <w:tr w:rsidR="005117EB" w:rsidRPr="007068DE" w:rsidTr="005117E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000 1 11 00000 00 0000 000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Доходы 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200,0</w:t>
            </w:r>
          </w:p>
        </w:tc>
      </w:tr>
      <w:tr w:rsidR="005117EB" w:rsidRPr="007068DE" w:rsidTr="005117EB">
        <w:trPr>
          <w:trHeight w:val="65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788 1 11 05025 10 1000 120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 xml:space="preserve">Доходы от сдачи в аренду за земельные </w:t>
            </w:r>
            <w:proofErr w:type="gramStart"/>
            <w:r w:rsidRPr="007068DE">
              <w:rPr>
                <w:rFonts w:ascii="Times New Roman" w:hAnsi="Times New Roman"/>
              </w:rPr>
              <w:t>участки</w:t>
            </w:r>
            <w:proofErr w:type="gramEnd"/>
            <w:r w:rsidRPr="007068DE">
              <w:rPr>
                <w:rFonts w:ascii="Times New Roman" w:hAnsi="Times New Roman"/>
              </w:rPr>
              <w:t xml:space="preserve"> находящиеся в государственной и муниципальной собственности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Pr="00023A6A" w:rsidRDefault="005117EB" w:rsidP="003B2B02">
            <w:pPr>
              <w:widowControl w:val="0"/>
              <w:tabs>
                <w:tab w:val="left" w:pos="9829"/>
              </w:tabs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130,0</w:t>
            </w:r>
          </w:p>
        </w:tc>
      </w:tr>
      <w:tr w:rsidR="005117EB" w:rsidRPr="007068DE" w:rsidTr="005117EB">
        <w:trPr>
          <w:trHeight w:val="65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788 1 11 05035 10 1000 120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Доходы от сдачи в аренду имущества находящегося в государственной и муниципальной собственности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Pr="00023A6A" w:rsidRDefault="005117EB" w:rsidP="003B2B02">
            <w:pPr>
              <w:widowControl w:val="0"/>
              <w:tabs>
                <w:tab w:val="left" w:pos="9829"/>
              </w:tabs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70,0</w:t>
            </w:r>
          </w:p>
        </w:tc>
      </w:tr>
      <w:tr w:rsidR="005117EB" w:rsidRPr="007068DE" w:rsidTr="005117EB">
        <w:trPr>
          <w:trHeight w:val="3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lastRenderedPageBreak/>
              <w:t>000 2 02 00000 00 0000 000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Pr="00023A6A" w:rsidRDefault="005117EB" w:rsidP="003B2B02">
            <w:pPr>
              <w:widowControl w:val="0"/>
              <w:tabs>
                <w:tab w:val="left" w:pos="9829"/>
              </w:tabs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8663,3</w:t>
            </w:r>
          </w:p>
        </w:tc>
      </w:tr>
      <w:tr w:rsidR="005117EB" w:rsidRPr="007068DE" w:rsidTr="005117EB">
        <w:trPr>
          <w:trHeight w:val="65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788 2 02 15001 10 0000 150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sz w:val="24"/>
              </w:rPr>
              <w:t>Дотации на выравнивание уровня бюджетной обеспеченности поселений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Pr="00023A6A" w:rsidRDefault="005117EB" w:rsidP="003B2B02">
            <w:pPr>
              <w:widowControl w:val="0"/>
              <w:tabs>
                <w:tab w:val="left" w:pos="9829"/>
              </w:tabs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sz w:val="24"/>
              </w:rPr>
              <w:t>736,0</w:t>
            </w:r>
          </w:p>
        </w:tc>
      </w:tr>
      <w:tr w:rsidR="005117EB" w:rsidRPr="007068DE" w:rsidTr="005117EB">
        <w:trPr>
          <w:trHeight w:val="65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788 2 02 15002 10 0000 150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widowControl w:val="0"/>
              <w:tabs>
                <w:tab w:val="left" w:pos="300"/>
              </w:tabs>
              <w:suppressAutoHyphens/>
              <w:snapToGrid w:val="0"/>
              <w:ind w:left="12" w:right="12"/>
              <w:rPr>
                <w:rFonts w:ascii="Times New Roman" w:eastAsia="SimSun" w:hAnsi="Times New Roman" w:cs="Mangal"/>
                <w:bCs/>
                <w:kern w:val="2"/>
                <w:sz w:val="24"/>
                <w:lang w:eastAsia="hi-IN" w:bidi="hi-IN"/>
              </w:rPr>
            </w:pPr>
            <w:r w:rsidRPr="007068DE">
              <w:rPr>
                <w:rFonts w:ascii="Times New Roman" w:hAnsi="Times New Roman"/>
                <w:bCs/>
                <w:sz w:val="24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  <w:bCs/>
              </w:rPr>
              <w:t>1750,0</w:t>
            </w:r>
          </w:p>
        </w:tc>
      </w:tr>
      <w:tr w:rsidR="005117EB" w:rsidRPr="007068DE" w:rsidTr="005117EB">
        <w:trPr>
          <w:trHeight w:val="65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788 2 02 19999 10 0000 150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widowControl w:val="0"/>
              <w:tabs>
                <w:tab w:val="left" w:pos="300"/>
              </w:tabs>
              <w:suppressAutoHyphens/>
              <w:snapToGrid w:val="0"/>
              <w:ind w:left="12" w:right="12"/>
              <w:rPr>
                <w:rFonts w:ascii="Times New Roman" w:eastAsia="SimSun" w:hAnsi="Times New Roman" w:cs="Mangal"/>
                <w:bCs/>
                <w:kern w:val="2"/>
                <w:sz w:val="24"/>
                <w:lang w:eastAsia="hi-IN" w:bidi="hi-IN"/>
              </w:rPr>
            </w:pPr>
            <w:r w:rsidRPr="007068DE">
              <w:rPr>
                <w:rFonts w:ascii="Times New Roman" w:hAnsi="Times New Roman"/>
                <w:sz w:val="24"/>
              </w:rPr>
              <w:t>Прочие дотации бюджетам сельских поселений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  <w:bCs/>
              </w:rPr>
              <w:t>205,0</w:t>
            </w:r>
          </w:p>
        </w:tc>
      </w:tr>
      <w:tr w:rsidR="005117EB" w:rsidRPr="007068DE" w:rsidTr="005117EB">
        <w:trPr>
          <w:trHeight w:val="39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788 2 02 29999 10 0000 150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widowControl w:val="0"/>
              <w:tabs>
                <w:tab w:val="left" w:pos="300"/>
              </w:tabs>
              <w:suppressAutoHyphens/>
              <w:snapToGrid w:val="0"/>
              <w:ind w:left="12" w:right="12"/>
              <w:rPr>
                <w:rFonts w:ascii="Times New Roman" w:eastAsia="SimSun" w:hAnsi="Times New Roman" w:cs="Mangal"/>
                <w:bCs/>
                <w:kern w:val="2"/>
                <w:sz w:val="24"/>
                <w:lang w:eastAsia="hi-IN" w:bidi="hi-IN"/>
              </w:rPr>
            </w:pPr>
            <w:r w:rsidRPr="007068DE">
              <w:rPr>
                <w:rFonts w:ascii="Times New Roman" w:hAnsi="Times New Roman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Cs/>
                <w:kern w:val="2"/>
                <w:lang w:val="en-US" w:eastAsia="hi-IN" w:bidi="hi-IN"/>
              </w:rPr>
            </w:pPr>
            <w:r w:rsidRPr="007068DE">
              <w:rPr>
                <w:rFonts w:ascii="Times New Roman" w:hAnsi="Times New Roman"/>
                <w:bCs/>
                <w:lang w:val="en-US"/>
              </w:rPr>
              <w:t>1000.0</w:t>
            </w:r>
          </w:p>
        </w:tc>
      </w:tr>
      <w:tr w:rsidR="005117EB" w:rsidRPr="007068DE" w:rsidTr="005117EB">
        <w:trPr>
          <w:trHeight w:val="7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 xml:space="preserve">788 2 02 </w:t>
            </w:r>
            <w:r w:rsidRPr="007068DE">
              <w:rPr>
                <w:rFonts w:ascii="Times New Roman" w:hAnsi="Times New Roman"/>
                <w:lang w:val="en-US"/>
              </w:rPr>
              <w:t>4</w:t>
            </w:r>
            <w:r w:rsidRPr="007068DE">
              <w:rPr>
                <w:rFonts w:ascii="Times New Roman" w:hAnsi="Times New Roman"/>
              </w:rPr>
              <w:t>9999 10 0000 150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autoSpaceDE w:val="0"/>
              <w:autoSpaceDN w:val="0"/>
              <w:adjustRightInd w:val="0"/>
              <w:rPr>
                <w:rFonts w:ascii="Times New Roman" w:eastAsia="Microsoft YaHei" w:hAnsi="Times New Roman"/>
                <w:color w:val="000000"/>
                <w:sz w:val="24"/>
                <w:szCs w:val="24"/>
                <w:lang w:eastAsia="ru-RU"/>
              </w:rPr>
            </w:pPr>
            <w:r w:rsidRPr="00023A6A">
              <w:rPr>
                <w:rFonts w:ascii="Times New Roman" w:eastAsia="Microsoft YaHei" w:hAnsi="Times New Roman"/>
                <w:color w:val="000000"/>
                <w:sz w:val="24"/>
                <w:lang w:eastAsia="ru-RU"/>
              </w:rPr>
              <w:t>Прочие межбюджетные трансферты, передаваемые бюджетам</w:t>
            </w:r>
          </w:p>
          <w:p w:rsidR="005117EB" w:rsidRPr="00023A6A" w:rsidRDefault="005117EB" w:rsidP="003B2B02">
            <w:pPr>
              <w:widowControl w:val="0"/>
              <w:tabs>
                <w:tab w:val="left" w:pos="300"/>
              </w:tabs>
              <w:suppressAutoHyphens/>
              <w:snapToGrid w:val="0"/>
              <w:ind w:left="12" w:right="12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Cs/>
                <w:kern w:val="2"/>
                <w:lang w:val="en-US" w:eastAsia="hi-IN" w:bidi="hi-IN"/>
              </w:rPr>
            </w:pPr>
            <w:r w:rsidRPr="007068DE">
              <w:rPr>
                <w:rFonts w:ascii="Times New Roman" w:hAnsi="Times New Roman"/>
                <w:bCs/>
                <w:lang w:val="en-US"/>
              </w:rPr>
              <w:t>4455.4</w:t>
            </w:r>
          </w:p>
        </w:tc>
      </w:tr>
      <w:tr w:rsidR="005117EB" w:rsidRPr="007068DE" w:rsidTr="005117EB">
        <w:trPr>
          <w:trHeight w:val="51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788 2 02 35118 10 0000 150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widowControl w:val="0"/>
              <w:tabs>
                <w:tab w:val="left" w:pos="300"/>
              </w:tabs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Субвенции бюджетам  поселений на осуществление полномочий по первичному воинскому учету на территориях, где отсутствуют  военные комиссариаты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  <w:bCs/>
              </w:rPr>
              <w:t>233,9</w:t>
            </w:r>
          </w:p>
        </w:tc>
      </w:tr>
      <w:tr w:rsidR="005117EB" w:rsidRPr="007068DE" w:rsidTr="005117EB">
        <w:trPr>
          <w:trHeight w:val="51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788 2 02 30024 10 0000 150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Субвенции бюджетам  поселений на выполнение передаваемых полномочий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33,0</w:t>
            </w:r>
          </w:p>
        </w:tc>
      </w:tr>
      <w:tr w:rsidR="005117EB" w:rsidRPr="007068DE" w:rsidTr="005117EB">
        <w:trPr>
          <w:trHeight w:val="75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788 2 07 05020 10 0000 150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100,0</w:t>
            </w:r>
          </w:p>
        </w:tc>
      </w:tr>
      <w:tr w:rsidR="005117EB" w:rsidRPr="007068DE" w:rsidTr="005117EB">
        <w:trPr>
          <w:trHeight w:val="56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788 2 07 05030 10 0000 150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  <w:sz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 xml:space="preserve"> 150,0</w:t>
            </w:r>
          </w:p>
        </w:tc>
      </w:tr>
      <w:tr w:rsidR="005117EB" w:rsidRPr="007068DE" w:rsidTr="005117EB">
        <w:trPr>
          <w:trHeight w:val="35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Всего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2"/>
                <w:lang w:eastAsia="hi-IN" w:bidi="hi-IN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Pr="00023A6A" w:rsidRDefault="005117EB" w:rsidP="003B2B02">
            <w:pPr>
              <w:widowControl w:val="0"/>
              <w:suppressAutoHyphens/>
              <w:snapToGrid w:val="0"/>
              <w:ind w:left="12" w:right="-3" w:hanging="105"/>
              <w:rPr>
                <w:rFonts w:ascii="Times New Roman" w:eastAsia="SimSun" w:hAnsi="Times New Roman" w:cs="Mangal"/>
                <w:kern w:val="2"/>
                <w:sz w:val="24"/>
                <w:lang w:eastAsia="hi-IN" w:bidi="hi-IN"/>
              </w:rPr>
            </w:pPr>
            <w:r w:rsidRPr="007068DE">
              <w:rPr>
                <w:rFonts w:ascii="Times New Roman" w:hAnsi="Times New Roman"/>
                <w:sz w:val="24"/>
              </w:rPr>
              <w:t>21815,0</w:t>
            </w:r>
          </w:p>
        </w:tc>
      </w:tr>
    </w:tbl>
    <w:p w:rsidR="005117EB" w:rsidRDefault="005117EB" w:rsidP="005117EB">
      <w:pPr>
        <w:jc w:val="center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hAnsi="Times New Roman"/>
        </w:rPr>
        <w:t xml:space="preserve"> </w:t>
      </w:r>
    </w:p>
    <w:p w:rsidR="005117EB" w:rsidRDefault="005117EB" w:rsidP="005117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5117EB" w:rsidRDefault="005117EB" w:rsidP="005117EB">
      <w:pPr>
        <w:jc w:val="both"/>
        <w:rPr>
          <w:rFonts w:ascii="Times New Roman" w:hAnsi="Times New Roman"/>
        </w:rPr>
      </w:pPr>
    </w:p>
    <w:p w:rsidR="005117EB" w:rsidRDefault="005117EB" w:rsidP="005117EB">
      <w:pPr>
        <w:jc w:val="both"/>
        <w:rPr>
          <w:rFonts w:ascii="Times New Roman" w:hAnsi="Times New Roman"/>
        </w:rPr>
      </w:pPr>
    </w:p>
    <w:p w:rsidR="005117EB" w:rsidRDefault="005117EB" w:rsidP="005117EB">
      <w:pPr>
        <w:jc w:val="both"/>
        <w:rPr>
          <w:rFonts w:ascii="Times New Roman" w:hAnsi="Times New Roman"/>
        </w:rPr>
      </w:pPr>
    </w:p>
    <w:p w:rsidR="005117EB" w:rsidRDefault="005117EB" w:rsidP="005117EB">
      <w:pPr>
        <w:jc w:val="both"/>
        <w:rPr>
          <w:rFonts w:ascii="Times New Roman" w:hAnsi="Times New Roman"/>
        </w:rPr>
      </w:pPr>
    </w:p>
    <w:p w:rsidR="005117EB" w:rsidRDefault="005117EB" w:rsidP="005117EB">
      <w:pPr>
        <w:jc w:val="both"/>
        <w:rPr>
          <w:rFonts w:ascii="Times New Roman" w:hAnsi="Times New Roman"/>
        </w:rPr>
      </w:pPr>
    </w:p>
    <w:p w:rsidR="005117EB" w:rsidRPr="00023A6A" w:rsidRDefault="005117EB" w:rsidP="005117EB">
      <w:pPr>
        <w:jc w:val="both"/>
        <w:rPr>
          <w:rFonts w:ascii="Arial" w:hAnsi="Arial"/>
          <w:sz w:val="20"/>
          <w:szCs w:val="24"/>
        </w:rPr>
      </w:pPr>
      <w:r>
        <w:rPr>
          <w:rFonts w:ascii="Times New Roman" w:hAnsi="Times New Roman"/>
        </w:rPr>
        <w:t xml:space="preserve">    Главный специалист                                                                                                      М.А. Чич</w:t>
      </w:r>
    </w:p>
    <w:p w:rsidR="005117EB" w:rsidRDefault="005117EB" w:rsidP="005117EB">
      <w:pPr>
        <w:jc w:val="right"/>
        <w:rPr>
          <w:rFonts w:ascii="Times New Roman" w:hAnsi="Times New Roman"/>
          <w:b/>
        </w:rPr>
      </w:pPr>
    </w:p>
    <w:p w:rsidR="005117EB" w:rsidRDefault="005117EB" w:rsidP="005117EB">
      <w:pPr>
        <w:jc w:val="right"/>
        <w:rPr>
          <w:rFonts w:ascii="Times New Roman" w:hAnsi="Times New Roman"/>
          <w:b/>
        </w:rPr>
      </w:pPr>
    </w:p>
    <w:p w:rsidR="005117EB" w:rsidRDefault="005117EB" w:rsidP="005117EB">
      <w:pPr>
        <w:jc w:val="right"/>
        <w:rPr>
          <w:rFonts w:ascii="Times New Roman" w:hAnsi="Times New Roman"/>
          <w:b/>
        </w:rPr>
      </w:pPr>
    </w:p>
    <w:p w:rsidR="005117EB" w:rsidRDefault="005117EB" w:rsidP="005117EB">
      <w:pPr>
        <w:jc w:val="right"/>
        <w:rPr>
          <w:rFonts w:ascii="Times New Roman" w:hAnsi="Times New Roman"/>
          <w:b/>
        </w:rPr>
      </w:pPr>
    </w:p>
    <w:p w:rsidR="005117EB" w:rsidRDefault="005117EB" w:rsidP="005117E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</w:t>
      </w:r>
    </w:p>
    <w:p w:rsidR="005117EB" w:rsidRDefault="005117EB" w:rsidP="005117EB">
      <w:pPr>
        <w:jc w:val="right"/>
        <w:rPr>
          <w:rFonts w:ascii="Times New Roman" w:hAnsi="Times New Roman"/>
        </w:rPr>
      </w:pPr>
    </w:p>
    <w:p w:rsidR="005117EB" w:rsidRDefault="005117EB" w:rsidP="005117E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Cs w:val="20"/>
        </w:rPr>
        <w:t>Приложение № 3</w:t>
      </w:r>
    </w:p>
    <w:p w:rsidR="005117EB" w:rsidRDefault="005117EB" w:rsidP="005117EB">
      <w:pPr>
        <w:spacing w:after="0" w:line="240" w:lineRule="auto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к Решению №134 СНД </w:t>
      </w:r>
    </w:p>
    <w:p w:rsidR="005117EB" w:rsidRDefault="005117EB" w:rsidP="005117EB">
      <w:pPr>
        <w:spacing w:after="0" w:line="240" w:lineRule="auto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Понежукайского сельского поселения</w:t>
      </w:r>
    </w:p>
    <w:p w:rsidR="005117EB" w:rsidRDefault="005117EB" w:rsidP="005117EB">
      <w:pPr>
        <w:spacing w:after="0" w:line="240" w:lineRule="auto"/>
        <w:ind w:left="5040" w:firstLine="72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от  25.12.2020  года       </w:t>
      </w:r>
    </w:p>
    <w:p w:rsidR="005117EB" w:rsidRDefault="005117EB" w:rsidP="005117EB">
      <w:pPr>
        <w:spacing w:after="0"/>
        <w:ind w:left="504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</w:t>
      </w:r>
    </w:p>
    <w:p w:rsidR="005117EB" w:rsidRDefault="005117EB" w:rsidP="005117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Распределение</w:t>
      </w:r>
    </w:p>
    <w:p w:rsidR="005117EB" w:rsidRDefault="005117EB" w:rsidP="005117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ассигнований  бюджета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МО «Понежукайское сельское поселение» на 2020 год </w:t>
      </w:r>
    </w:p>
    <w:p w:rsidR="005117EB" w:rsidRDefault="005117EB" w:rsidP="005117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 разделам и подразделам, целевым статьям и видам </w:t>
      </w:r>
      <w:proofErr w:type="gramStart"/>
      <w:r>
        <w:rPr>
          <w:rFonts w:ascii="Times New Roman" w:hAnsi="Times New Roman"/>
          <w:b/>
          <w:sz w:val="24"/>
        </w:rPr>
        <w:t>расходов функциональной  классификации   расходов бюджетов Российской Федерации</w:t>
      </w:r>
      <w:proofErr w:type="gramEnd"/>
    </w:p>
    <w:p w:rsidR="005117EB" w:rsidRDefault="005117EB" w:rsidP="005117EB">
      <w:pPr>
        <w:spacing w:after="0"/>
        <w:jc w:val="both"/>
        <w:rPr>
          <w:rFonts w:ascii="Times New Roman" w:hAnsi="Times New Roman"/>
        </w:rPr>
      </w:pPr>
    </w:p>
    <w:tbl>
      <w:tblPr>
        <w:tblW w:w="11397" w:type="dxa"/>
        <w:tblInd w:w="-315" w:type="dxa"/>
        <w:tblLayout w:type="fixed"/>
        <w:tblCellMar>
          <w:left w:w="0" w:type="dxa"/>
          <w:right w:w="0" w:type="dxa"/>
        </w:tblCellMar>
        <w:tblLook w:val="00A0"/>
      </w:tblPr>
      <w:tblGrid>
        <w:gridCol w:w="5990"/>
        <w:gridCol w:w="720"/>
        <w:gridCol w:w="671"/>
        <w:gridCol w:w="1219"/>
        <w:gridCol w:w="570"/>
        <w:gridCol w:w="931"/>
        <w:gridCol w:w="1296"/>
      </w:tblGrid>
      <w:tr w:rsidR="005117EB" w:rsidRPr="007068DE" w:rsidTr="005117EB">
        <w:trPr>
          <w:gridAfter w:val="1"/>
          <w:wAfter w:w="1296" w:type="dxa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</w:p>
          <w:p w:rsidR="005117EB" w:rsidRDefault="005117EB" w:rsidP="003B2B0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b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</w:rPr>
              <w:t>РЗ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b/>
                <w:kern w:val="2"/>
                <w:szCs w:val="24"/>
                <w:lang w:eastAsia="hi-IN" w:bidi="hi-IN"/>
              </w:rPr>
            </w:pPr>
            <w:proofErr w:type="gramStart"/>
            <w:r w:rsidRPr="007068DE"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b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</w:rPr>
              <w:t>ЦСР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b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</w:rPr>
              <w:t>ВР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b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</w:rPr>
              <w:t>сумма</w:t>
            </w:r>
          </w:p>
        </w:tc>
      </w:tr>
      <w:tr w:rsidR="005117EB" w:rsidRPr="007068DE" w:rsidTr="005117EB">
        <w:trPr>
          <w:gridAfter w:val="1"/>
          <w:wAfter w:w="1296" w:type="dxa"/>
          <w:trHeight w:val="293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Общие муниципальные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01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8617,9</w:t>
            </w:r>
          </w:p>
        </w:tc>
      </w:tr>
      <w:tr w:rsidR="005117EB" w:rsidRPr="007068DE" w:rsidTr="005117EB">
        <w:trPr>
          <w:gridAfter w:val="1"/>
          <w:wAfter w:w="1296" w:type="dxa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snapToGrid w:val="0"/>
              <w:ind w:firstLine="5"/>
              <w:jc w:val="both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 xml:space="preserve">Функционирование высшего должностного лица и органа </w:t>
            </w:r>
          </w:p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01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02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snapToGrid w:val="0"/>
              <w:jc w:val="both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1190,2</w:t>
            </w:r>
          </w:p>
          <w:p w:rsidR="005117EB" w:rsidRDefault="005117EB" w:rsidP="003B2B02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</w:p>
        </w:tc>
      </w:tr>
      <w:tr w:rsidR="005117EB" w:rsidRPr="007068DE" w:rsidTr="005117EB">
        <w:trPr>
          <w:gridAfter w:val="1"/>
          <w:wAfter w:w="1296" w:type="dxa"/>
          <w:trHeight w:val="367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6110000010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1190,2</w:t>
            </w:r>
          </w:p>
          <w:p w:rsidR="005117EB" w:rsidRDefault="005117EB" w:rsidP="003B2B02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</w:p>
        </w:tc>
      </w:tr>
      <w:tr w:rsidR="005117EB" w:rsidRPr="007068DE" w:rsidTr="005117EB">
        <w:trPr>
          <w:gridAfter w:val="1"/>
          <w:wAfter w:w="1296" w:type="dxa"/>
          <w:trHeight w:val="331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Выполнение функции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6110000010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121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815,0</w:t>
            </w:r>
          </w:p>
          <w:p w:rsidR="005117EB" w:rsidRDefault="005117EB" w:rsidP="003B2B02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</w:p>
        </w:tc>
      </w:tr>
      <w:tr w:rsidR="005117EB" w:rsidRPr="007068DE" w:rsidTr="005117EB">
        <w:trPr>
          <w:gridAfter w:val="1"/>
          <w:wAfter w:w="1296" w:type="dxa"/>
          <w:trHeight w:val="331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Выполнение функции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val="en-US" w:eastAsia="hi-IN" w:bidi="hi-IN"/>
              </w:rPr>
            </w:pPr>
            <w:r w:rsidRPr="007068DE">
              <w:rPr>
                <w:rFonts w:ascii="Times New Roman" w:hAnsi="Times New Roman"/>
              </w:rPr>
              <w:t>611005549</w:t>
            </w:r>
            <w:r w:rsidRPr="007068DE"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121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4"/>
                <w:lang w:val="en-US" w:eastAsia="hi-IN" w:bidi="hi-IN"/>
              </w:rPr>
            </w:pPr>
            <w:r w:rsidRPr="007068DE">
              <w:rPr>
                <w:rFonts w:ascii="Times New Roman" w:hAnsi="Times New Roman"/>
                <w:lang w:val="en-US"/>
              </w:rPr>
              <w:t>100</w:t>
            </w:r>
            <w:r w:rsidRPr="007068DE">
              <w:rPr>
                <w:rFonts w:ascii="Times New Roman" w:hAnsi="Times New Roman"/>
              </w:rPr>
              <w:t>,</w:t>
            </w:r>
            <w:r w:rsidRPr="007068DE">
              <w:rPr>
                <w:rFonts w:ascii="Times New Roman" w:hAnsi="Times New Roman"/>
                <w:lang w:val="en-US"/>
              </w:rPr>
              <w:t>0</w:t>
            </w:r>
          </w:p>
          <w:p w:rsidR="005117EB" w:rsidRDefault="005117EB" w:rsidP="003B2B02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</w:p>
        </w:tc>
      </w:tr>
      <w:tr w:rsidR="005117EB" w:rsidRPr="007068DE" w:rsidTr="005117EB">
        <w:trPr>
          <w:gridAfter w:val="1"/>
          <w:wAfter w:w="1296" w:type="dxa"/>
          <w:trHeight w:val="287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Взносы по обязательному соцстрахованию  на выплаты денежного содержания и иные выплаты работникам госорганов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6110000010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129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245,0</w:t>
            </w:r>
          </w:p>
        </w:tc>
      </w:tr>
      <w:tr w:rsidR="005117EB" w:rsidRPr="007068DE" w:rsidTr="005117EB">
        <w:trPr>
          <w:gridAfter w:val="1"/>
          <w:wAfter w:w="1296" w:type="dxa"/>
          <w:trHeight w:val="287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Взносы по обязательному соцстрахованию  на выплаты денежного содержания и иные выплаты работникам госорганов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611005549</w:t>
            </w:r>
            <w:r w:rsidRPr="007068DE"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129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30,2</w:t>
            </w:r>
          </w:p>
        </w:tc>
      </w:tr>
      <w:tr w:rsidR="005117EB" w:rsidRPr="007068DE" w:rsidTr="005117EB">
        <w:trPr>
          <w:gridAfter w:val="1"/>
          <w:wAfter w:w="1296" w:type="dxa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snapToGrid w:val="0"/>
              <w:ind w:firstLine="5"/>
              <w:jc w:val="both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Функционирование органов исполнительной власти</w:t>
            </w:r>
          </w:p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01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04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6684,7</w:t>
            </w:r>
          </w:p>
        </w:tc>
      </w:tr>
      <w:tr w:rsidR="005117EB" w:rsidRPr="007068DE" w:rsidTr="005117EB">
        <w:trPr>
          <w:gridAfter w:val="1"/>
          <w:wAfter w:w="1296" w:type="dxa"/>
          <w:trHeight w:val="292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6110000040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6155,0</w:t>
            </w:r>
          </w:p>
        </w:tc>
      </w:tr>
      <w:tr w:rsidR="005117EB" w:rsidRPr="007068DE" w:rsidTr="005117EB">
        <w:trPr>
          <w:gridAfter w:val="1"/>
          <w:wAfter w:w="1296" w:type="dxa"/>
          <w:trHeight w:val="286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Фонд оплаты труда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6110000040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121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4750,0</w:t>
            </w:r>
          </w:p>
        </w:tc>
      </w:tr>
      <w:tr w:rsidR="005117EB" w:rsidRPr="007068DE" w:rsidTr="005117EB">
        <w:trPr>
          <w:gridAfter w:val="1"/>
          <w:wAfter w:w="1296" w:type="dxa"/>
          <w:trHeight w:val="286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Фонд оплаты труда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611005549</w:t>
            </w:r>
            <w:r w:rsidRPr="007068DE"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121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105,0</w:t>
            </w:r>
          </w:p>
        </w:tc>
      </w:tr>
      <w:tr w:rsidR="005117EB" w:rsidRPr="007068DE" w:rsidTr="005117EB">
        <w:trPr>
          <w:gridAfter w:val="1"/>
          <w:wAfter w:w="1296" w:type="dxa"/>
          <w:trHeight w:val="286"/>
        </w:trPr>
        <w:tc>
          <w:tcPr>
            <w:tcW w:w="5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Взносы по обязательному соцстрахованию  на выплаты денежного содержания и иные выплаты работникам госорганов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01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6110000040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129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1405,0</w:t>
            </w:r>
          </w:p>
        </w:tc>
      </w:tr>
      <w:tr w:rsidR="005117EB" w:rsidRPr="007068DE" w:rsidTr="005117EB">
        <w:trPr>
          <w:gridAfter w:val="1"/>
          <w:wAfter w:w="1296" w:type="dxa"/>
          <w:trHeight w:val="286"/>
        </w:trPr>
        <w:tc>
          <w:tcPr>
            <w:tcW w:w="5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lastRenderedPageBreak/>
              <w:t>Взносы по обязательному соцстрахованию  на выплаты денежного содержания и иные выплаты работникам госорганов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01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611005549</w:t>
            </w:r>
            <w:r w:rsidRPr="007068DE"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129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31,7</w:t>
            </w:r>
          </w:p>
        </w:tc>
      </w:tr>
      <w:tr w:rsidR="005117EB" w:rsidRPr="007068DE" w:rsidTr="005117EB">
        <w:trPr>
          <w:gridAfter w:val="1"/>
          <w:wAfter w:w="1296" w:type="dxa"/>
          <w:trHeight w:val="286"/>
        </w:trPr>
        <w:tc>
          <w:tcPr>
            <w:tcW w:w="5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Прочая 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01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6110000040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244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351,4</w:t>
            </w:r>
          </w:p>
        </w:tc>
      </w:tr>
      <w:tr w:rsidR="005117EB" w:rsidRPr="007068DE" w:rsidTr="005117EB">
        <w:trPr>
          <w:gridAfter w:val="1"/>
          <w:wAfter w:w="1296" w:type="dxa"/>
          <w:trHeight w:val="286"/>
        </w:trPr>
        <w:tc>
          <w:tcPr>
            <w:tcW w:w="5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Уплата налога на имущество и земельного налога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01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6110000040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851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17,4</w:t>
            </w:r>
          </w:p>
        </w:tc>
      </w:tr>
      <w:tr w:rsidR="005117EB" w:rsidRPr="007068DE" w:rsidTr="005117EB">
        <w:trPr>
          <w:gridAfter w:val="1"/>
          <w:wAfter w:w="1296" w:type="dxa"/>
          <w:trHeight w:val="286"/>
        </w:trPr>
        <w:tc>
          <w:tcPr>
            <w:tcW w:w="5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Уплата прочих налогов и сборов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01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6110000040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852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3,5</w:t>
            </w:r>
          </w:p>
        </w:tc>
      </w:tr>
      <w:tr w:rsidR="005117EB" w:rsidRPr="007068DE" w:rsidTr="005117EB">
        <w:trPr>
          <w:gridAfter w:val="1"/>
          <w:wAfter w:w="1296" w:type="dxa"/>
          <w:trHeight w:val="286"/>
        </w:trPr>
        <w:tc>
          <w:tcPr>
            <w:tcW w:w="5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01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6110000040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853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20,7</w:t>
            </w:r>
          </w:p>
        </w:tc>
      </w:tr>
      <w:tr w:rsidR="005117EB" w:rsidRPr="007068DE" w:rsidTr="005117EB">
        <w:trPr>
          <w:gridAfter w:val="1"/>
          <w:wAfter w:w="1296" w:type="dxa"/>
          <w:trHeight w:val="286"/>
        </w:trPr>
        <w:tc>
          <w:tcPr>
            <w:tcW w:w="5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Резервный фонд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01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50,0</w:t>
            </w:r>
          </w:p>
        </w:tc>
      </w:tr>
      <w:tr w:rsidR="005117EB" w:rsidRPr="007068DE" w:rsidTr="005117EB">
        <w:trPr>
          <w:gridAfter w:val="1"/>
          <w:wAfter w:w="1296" w:type="dxa"/>
          <w:trHeight w:val="286"/>
        </w:trPr>
        <w:tc>
          <w:tcPr>
            <w:tcW w:w="5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Резервные фонды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01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11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6210000010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870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50,0</w:t>
            </w:r>
          </w:p>
        </w:tc>
      </w:tr>
      <w:tr w:rsidR="005117EB" w:rsidRPr="007068DE" w:rsidTr="005117EB">
        <w:trPr>
          <w:gridAfter w:val="1"/>
          <w:wAfter w:w="1296" w:type="dxa"/>
          <w:trHeight w:val="211"/>
        </w:trPr>
        <w:tc>
          <w:tcPr>
            <w:tcW w:w="5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b/>
                <w:i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  <w:szCs w:val="20"/>
              </w:rPr>
              <w:t xml:space="preserve">Другие </w:t>
            </w:r>
            <w:proofErr w:type="spellStart"/>
            <w:r w:rsidRPr="007068DE">
              <w:rPr>
                <w:rFonts w:ascii="Times New Roman" w:hAnsi="Times New Roman"/>
                <w:b/>
                <w:i/>
                <w:szCs w:val="20"/>
              </w:rPr>
              <w:t>общемуниципальные</w:t>
            </w:r>
            <w:proofErr w:type="spellEnd"/>
            <w:r w:rsidRPr="007068DE">
              <w:rPr>
                <w:rFonts w:ascii="Times New Roman" w:hAnsi="Times New Roman"/>
                <w:b/>
                <w:i/>
                <w:szCs w:val="20"/>
              </w:rPr>
              <w:t xml:space="preserve"> вопросы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i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bCs/>
                <w:i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i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bCs/>
                <w:i/>
                <w:szCs w:val="20"/>
              </w:rPr>
              <w:t>13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i/>
                <w:kern w:val="2"/>
                <w:szCs w:val="20"/>
                <w:lang w:eastAsia="hi-IN" w:bidi="hi-IN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i/>
                <w:kern w:val="2"/>
                <w:szCs w:val="20"/>
                <w:lang w:eastAsia="hi-IN" w:bidi="hi-IN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bCs/>
                <w:i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bCs/>
                <w:i/>
                <w:szCs w:val="20"/>
              </w:rPr>
              <w:t>693,0</w:t>
            </w:r>
          </w:p>
        </w:tc>
      </w:tr>
      <w:tr w:rsidR="005117EB" w:rsidRPr="007068DE" w:rsidTr="005117EB">
        <w:trPr>
          <w:trHeight w:val="211"/>
        </w:trPr>
        <w:tc>
          <w:tcPr>
            <w:tcW w:w="5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szCs w:val="20"/>
              </w:rPr>
              <w:t>Осуществление государственных полномочий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bCs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bCs/>
                <w:szCs w:val="20"/>
              </w:rPr>
              <w:t>13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bCs/>
                <w:szCs w:val="20"/>
              </w:rPr>
              <w:t>6310000020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bCs/>
                <w:szCs w:val="20"/>
              </w:rPr>
              <w:t>244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bCs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bCs/>
                <w:szCs w:val="20"/>
              </w:rPr>
              <w:t>660,0</w:t>
            </w:r>
          </w:p>
        </w:tc>
        <w:tc>
          <w:tcPr>
            <w:tcW w:w="1296" w:type="dxa"/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Cs/>
                <w:kern w:val="2"/>
                <w:szCs w:val="20"/>
                <w:lang w:eastAsia="hi-IN" w:bidi="hi-IN"/>
              </w:rPr>
            </w:pPr>
          </w:p>
        </w:tc>
      </w:tr>
      <w:tr w:rsidR="005117EB" w:rsidRPr="007068DE" w:rsidTr="005117EB">
        <w:trPr>
          <w:gridAfter w:val="1"/>
          <w:wAfter w:w="1296" w:type="dxa"/>
          <w:trHeight w:val="338"/>
        </w:trPr>
        <w:tc>
          <w:tcPr>
            <w:tcW w:w="5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szCs w:val="20"/>
              </w:rPr>
              <w:t xml:space="preserve">Осуществление </w:t>
            </w:r>
            <w:proofErr w:type="spellStart"/>
            <w:r w:rsidRPr="007068DE">
              <w:rPr>
                <w:rFonts w:ascii="Times New Roman" w:hAnsi="Times New Roman"/>
                <w:szCs w:val="20"/>
              </w:rPr>
              <w:t>гос</w:t>
            </w:r>
            <w:proofErr w:type="spellEnd"/>
            <w:r w:rsidRPr="007068DE">
              <w:rPr>
                <w:rFonts w:ascii="Times New Roman" w:hAnsi="Times New Roman"/>
                <w:szCs w:val="20"/>
              </w:rPr>
              <w:t xml:space="preserve">. полномочий в сфере </w:t>
            </w:r>
            <w:proofErr w:type="spellStart"/>
            <w:r w:rsidRPr="007068DE">
              <w:rPr>
                <w:rFonts w:ascii="Times New Roman" w:hAnsi="Times New Roman"/>
                <w:szCs w:val="20"/>
              </w:rPr>
              <w:t>адм</w:t>
            </w:r>
            <w:proofErr w:type="spellEnd"/>
            <w:r w:rsidRPr="007068DE">
              <w:rPr>
                <w:rFonts w:ascii="Times New Roman" w:hAnsi="Times New Roman"/>
                <w:szCs w:val="20"/>
              </w:rPr>
              <w:t>. правонарушений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szCs w:val="20"/>
              </w:rPr>
              <w:t>01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szCs w:val="20"/>
              </w:rPr>
              <w:t>6790061010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szCs w:val="20"/>
              </w:rPr>
              <w:t>244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szCs w:val="20"/>
              </w:rPr>
              <w:t>33,0</w:t>
            </w:r>
          </w:p>
        </w:tc>
      </w:tr>
      <w:tr w:rsidR="005117EB" w:rsidRPr="007068DE" w:rsidTr="005117EB">
        <w:trPr>
          <w:gridAfter w:val="1"/>
          <w:wAfter w:w="1296" w:type="dxa"/>
          <w:trHeight w:val="193"/>
        </w:trPr>
        <w:tc>
          <w:tcPr>
            <w:tcW w:w="5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0 2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bCs/>
                <w:i/>
                <w:iCs/>
                <w:szCs w:val="20"/>
              </w:rPr>
              <w:t xml:space="preserve">0 </w:t>
            </w:r>
            <w:proofErr w:type="spellStart"/>
            <w:r w:rsidRPr="007068DE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0</w:t>
            </w:r>
            <w:proofErr w:type="spellEnd"/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Cs w:val="20"/>
                <w:lang w:eastAsia="hi-IN" w:bidi="hi-IN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Cs w:val="20"/>
                <w:lang w:eastAsia="hi-IN" w:bidi="hi-IN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233,9</w:t>
            </w:r>
          </w:p>
        </w:tc>
      </w:tr>
      <w:tr w:rsidR="005117EB" w:rsidRPr="007068DE" w:rsidTr="005117EB">
        <w:trPr>
          <w:gridAfter w:val="1"/>
          <w:wAfter w:w="1296" w:type="dxa"/>
          <w:trHeight w:val="240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Мобилизация  и вневойсковая  подготовка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02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03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233,9</w:t>
            </w:r>
          </w:p>
        </w:tc>
      </w:tr>
      <w:tr w:rsidR="005117EB" w:rsidRPr="007068DE" w:rsidTr="005117EB">
        <w:trPr>
          <w:gridAfter w:val="1"/>
          <w:wAfter w:w="1296" w:type="dxa"/>
          <w:trHeight w:val="347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Фонд оплаты труда работника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6700051180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121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179,7</w:t>
            </w:r>
          </w:p>
        </w:tc>
      </w:tr>
      <w:tr w:rsidR="005117EB" w:rsidRPr="007068DE" w:rsidTr="005117EB">
        <w:trPr>
          <w:gridAfter w:val="1"/>
          <w:wAfter w:w="1296" w:type="dxa"/>
          <w:trHeight w:val="347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7068DE">
              <w:rPr>
                <w:rFonts w:ascii="Times New Roman" w:hAnsi="Times New Roman"/>
                <w:sz w:val="18"/>
                <w:szCs w:val="18"/>
              </w:rPr>
              <w:t xml:space="preserve">Взносы по обязательному социальному страхованию на выплаты денежного содержания и иные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6700051180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129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54,2</w:t>
            </w:r>
          </w:p>
        </w:tc>
      </w:tr>
      <w:tr w:rsidR="005117EB" w:rsidRPr="007068DE" w:rsidTr="005117EB">
        <w:trPr>
          <w:gridAfter w:val="1"/>
          <w:wAfter w:w="1296" w:type="dxa"/>
          <w:trHeight w:val="235"/>
        </w:trPr>
        <w:tc>
          <w:tcPr>
            <w:tcW w:w="5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0 4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bCs/>
                <w:i/>
                <w:iCs/>
                <w:szCs w:val="20"/>
              </w:rPr>
              <w:t xml:space="preserve">0 </w:t>
            </w:r>
            <w:proofErr w:type="spellStart"/>
            <w:r w:rsidRPr="007068DE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0</w:t>
            </w:r>
            <w:proofErr w:type="spellEnd"/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Cs w:val="20"/>
                <w:lang w:eastAsia="hi-IN" w:bidi="hi-IN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Cs w:val="20"/>
                <w:lang w:eastAsia="hi-IN" w:bidi="hi-IN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1602,4</w:t>
            </w:r>
          </w:p>
        </w:tc>
      </w:tr>
      <w:tr w:rsidR="005117EB" w:rsidRPr="007068DE" w:rsidTr="005117EB">
        <w:trPr>
          <w:gridAfter w:val="1"/>
          <w:wAfter w:w="1296" w:type="dxa"/>
          <w:trHeight w:val="235"/>
        </w:trPr>
        <w:tc>
          <w:tcPr>
            <w:tcW w:w="5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bCs/>
                <w:i/>
                <w:iCs/>
              </w:rPr>
              <w:t>04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bCs/>
                <w:i/>
                <w:iCs/>
              </w:rPr>
              <w:t>09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bCs/>
                <w:i/>
                <w:iCs/>
              </w:rPr>
              <w:t>1602,4</w:t>
            </w:r>
          </w:p>
        </w:tc>
      </w:tr>
      <w:tr w:rsidR="005117EB" w:rsidRPr="007068DE" w:rsidTr="005117EB">
        <w:trPr>
          <w:gridAfter w:val="1"/>
          <w:wAfter w:w="1296" w:type="dxa"/>
          <w:trHeight w:val="491"/>
        </w:trPr>
        <w:tc>
          <w:tcPr>
            <w:tcW w:w="5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color w:val="000000"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szCs w:val="20"/>
              </w:rPr>
              <w:t>Муниципальная целевая программа «</w:t>
            </w:r>
            <w:r w:rsidRPr="007068DE">
              <w:rPr>
                <w:rFonts w:ascii="Times New Roman" w:hAnsi="Times New Roman"/>
                <w:color w:val="000000"/>
                <w:szCs w:val="20"/>
              </w:rPr>
              <w:t>О муниципальном дорожном фонде муниципального образования «Понежукайское сельское поселение "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04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5410000030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1602,4</w:t>
            </w:r>
          </w:p>
        </w:tc>
      </w:tr>
      <w:tr w:rsidR="005117EB" w:rsidRPr="007068DE" w:rsidTr="005117EB">
        <w:trPr>
          <w:gridAfter w:val="1"/>
          <w:wAfter w:w="1296" w:type="dxa"/>
          <w:trHeight w:val="235"/>
        </w:trPr>
        <w:tc>
          <w:tcPr>
            <w:tcW w:w="5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Отдельные мероприятия в области дорожного хозяйства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04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5410000030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244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1602,4</w:t>
            </w:r>
          </w:p>
        </w:tc>
      </w:tr>
      <w:tr w:rsidR="005117EB" w:rsidRPr="007068DE" w:rsidTr="005117EB">
        <w:trPr>
          <w:gridAfter w:val="1"/>
          <w:wAfter w:w="1296" w:type="dxa"/>
          <w:trHeight w:val="269"/>
        </w:trPr>
        <w:tc>
          <w:tcPr>
            <w:tcW w:w="5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0 5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bCs/>
                <w:i/>
                <w:iCs/>
                <w:szCs w:val="20"/>
              </w:rPr>
              <w:t xml:space="preserve">0 </w:t>
            </w:r>
            <w:proofErr w:type="spellStart"/>
            <w:r w:rsidRPr="007068DE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0</w:t>
            </w:r>
            <w:proofErr w:type="spellEnd"/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Cs w:val="20"/>
                <w:lang w:eastAsia="hi-IN" w:bidi="hi-IN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Cs w:val="20"/>
                <w:lang w:eastAsia="hi-IN" w:bidi="hi-IN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/>
                <w:b/>
                <w:i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  <w:szCs w:val="20"/>
              </w:rPr>
              <w:t>11456,8</w:t>
            </w:r>
          </w:p>
        </w:tc>
      </w:tr>
      <w:tr w:rsidR="005117EB" w:rsidRPr="007068DE" w:rsidTr="005117EB">
        <w:trPr>
          <w:gridAfter w:val="1"/>
          <w:wAfter w:w="1296" w:type="dxa"/>
          <w:trHeight w:val="285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05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03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11456,8</w:t>
            </w:r>
          </w:p>
        </w:tc>
      </w:tr>
      <w:tr w:rsidR="005117EB" w:rsidRPr="007068DE" w:rsidTr="005117EB">
        <w:trPr>
          <w:gridAfter w:val="1"/>
          <w:wAfter w:w="1296" w:type="dxa"/>
          <w:trHeight w:val="358"/>
        </w:trPr>
        <w:tc>
          <w:tcPr>
            <w:tcW w:w="5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Реализация муниципальной программы формирования современной городской среды (Бульвар по ул. Октябрьская а. Понежукай)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05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val="en-US" w:eastAsia="hi-IN" w:bidi="hi-IN"/>
              </w:rPr>
            </w:pPr>
            <w:r w:rsidRPr="007068DE">
              <w:rPr>
                <w:rFonts w:ascii="Times New Roman" w:hAnsi="Times New Roman"/>
              </w:rPr>
              <w:t>660</w:t>
            </w:r>
            <w:r w:rsidRPr="007068DE">
              <w:rPr>
                <w:rFonts w:ascii="Times New Roman" w:hAnsi="Times New Roman"/>
                <w:lang w:val="en-US"/>
              </w:rPr>
              <w:t>F255550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243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1576,4</w:t>
            </w:r>
          </w:p>
        </w:tc>
      </w:tr>
      <w:tr w:rsidR="005117EB" w:rsidRPr="007068DE" w:rsidTr="005117EB">
        <w:trPr>
          <w:gridAfter w:val="1"/>
          <w:wAfter w:w="1296" w:type="dxa"/>
          <w:trHeight w:val="358"/>
        </w:trPr>
        <w:tc>
          <w:tcPr>
            <w:tcW w:w="5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Реализация муниципальной программы формирования современной городской среды (Бульвар по ул. Октябрьская а. Понежукай)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05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660</w:t>
            </w:r>
            <w:r w:rsidRPr="007068DE">
              <w:rPr>
                <w:rFonts w:ascii="Times New Roman" w:hAnsi="Times New Roman"/>
                <w:lang w:val="en-US"/>
              </w:rPr>
              <w:t>F</w:t>
            </w:r>
            <w:r w:rsidRPr="007068DE">
              <w:rPr>
                <w:rFonts w:ascii="Times New Roman" w:hAnsi="Times New Roman"/>
              </w:rPr>
              <w:t>255550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243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6157,2</w:t>
            </w:r>
          </w:p>
        </w:tc>
      </w:tr>
      <w:tr w:rsidR="005117EB" w:rsidRPr="007068DE" w:rsidTr="005117EB">
        <w:trPr>
          <w:gridAfter w:val="1"/>
          <w:wAfter w:w="1296" w:type="dxa"/>
          <w:trHeight w:val="358"/>
        </w:trPr>
        <w:tc>
          <w:tcPr>
            <w:tcW w:w="5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 xml:space="preserve">Проект развития общественной инфраструктуры, основанных на местных инициативах, на территории МО «Понежукайское </w:t>
            </w:r>
            <w:r w:rsidRPr="007068DE">
              <w:rPr>
                <w:rFonts w:ascii="Times New Roman" w:hAnsi="Times New Roman"/>
              </w:rPr>
              <w:lastRenderedPageBreak/>
              <w:t>сельское поселение»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lastRenderedPageBreak/>
              <w:t>05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6610060480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414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1400,0</w:t>
            </w:r>
          </w:p>
        </w:tc>
      </w:tr>
      <w:tr w:rsidR="005117EB" w:rsidRPr="007068DE" w:rsidTr="005117EB">
        <w:trPr>
          <w:gridAfter w:val="1"/>
          <w:wAfter w:w="1296" w:type="dxa"/>
          <w:trHeight w:val="358"/>
        </w:trPr>
        <w:tc>
          <w:tcPr>
            <w:tcW w:w="5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05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6610000043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243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402,4</w:t>
            </w:r>
          </w:p>
        </w:tc>
      </w:tr>
      <w:tr w:rsidR="005117EB" w:rsidRPr="007068DE" w:rsidTr="005117EB">
        <w:trPr>
          <w:gridAfter w:val="1"/>
          <w:wAfter w:w="1296" w:type="dxa"/>
          <w:trHeight w:val="358"/>
        </w:trPr>
        <w:tc>
          <w:tcPr>
            <w:tcW w:w="5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Реализация программы энергосбережения и  повышения энергетической эффективности МО «Понежукайское сельское поселение»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05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6610000043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244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100,0</w:t>
            </w:r>
          </w:p>
        </w:tc>
      </w:tr>
      <w:tr w:rsidR="005117EB" w:rsidRPr="007068DE" w:rsidTr="005117EB">
        <w:trPr>
          <w:gridAfter w:val="1"/>
          <w:wAfter w:w="1296" w:type="dxa"/>
          <w:trHeight w:val="358"/>
        </w:trPr>
        <w:tc>
          <w:tcPr>
            <w:tcW w:w="5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Прочая  закупка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05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6610000043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244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1820,8</w:t>
            </w:r>
          </w:p>
        </w:tc>
      </w:tr>
      <w:tr w:rsidR="005117EB" w:rsidRPr="007068DE" w:rsidTr="005117EB">
        <w:trPr>
          <w:gridAfter w:val="1"/>
          <w:wAfter w:w="1296" w:type="dxa"/>
          <w:trHeight w:val="345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 xml:space="preserve">0 </w:t>
            </w:r>
            <w:proofErr w:type="spellStart"/>
            <w:r w:rsidRPr="007068DE">
              <w:rPr>
                <w:rFonts w:ascii="Times New Roman" w:hAnsi="Times New Roman"/>
                <w:b/>
                <w:i/>
              </w:rPr>
              <w:t>0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294,0</w:t>
            </w:r>
          </w:p>
        </w:tc>
      </w:tr>
      <w:tr w:rsidR="005117EB" w:rsidRPr="007068DE" w:rsidTr="005117EB">
        <w:trPr>
          <w:gridAfter w:val="1"/>
          <w:wAfter w:w="1296" w:type="dxa"/>
          <w:trHeight w:val="345"/>
        </w:trPr>
        <w:tc>
          <w:tcPr>
            <w:tcW w:w="5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b/>
                <w:i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  <w:szCs w:val="2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1 0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0 1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294,0</w:t>
            </w:r>
          </w:p>
        </w:tc>
      </w:tr>
      <w:tr w:rsidR="005117EB" w:rsidRPr="007068DE" w:rsidTr="005117EB">
        <w:trPr>
          <w:gridAfter w:val="1"/>
          <w:wAfter w:w="1296" w:type="dxa"/>
          <w:trHeight w:val="351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szCs w:val="20"/>
              </w:rPr>
              <w:t>Доплаты к пенсиям муниципальных служащих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5910000011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312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294,0</w:t>
            </w:r>
          </w:p>
        </w:tc>
      </w:tr>
      <w:tr w:rsidR="005117EB" w:rsidRPr="007068DE" w:rsidTr="005117EB">
        <w:trPr>
          <w:gridAfter w:val="1"/>
          <w:wAfter w:w="1296" w:type="dxa"/>
          <w:trHeight w:val="275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b/>
                <w:i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  <w:szCs w:val="2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01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10,0</w:t>
            </w:r>
          </w:p>
        </w:tc>
      </w:tr>
      <w:tr w:rsidR="005117EB" w:rsidRPr="007068DE" w:rsidTr="005117EB">
        <w:trPr>
          <w:gridAfter w:val="1"/>
          <w:wAfter w:w="1296" w:type="dxa"/>
          <w:trHeight w:val="275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b/>
                <w:i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Муниципальная  программа «Развитие физической культуры и массового спорта на территории МО «Понежукайское сельское поселение»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591000004Ф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244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10,0</w:t>
            </w:r>
          </w:p>
        </w:tc>
      </w:tr>
      <w:tr w:rsidR="005117EB" w:rsidRPr="007068DE" w:rsidTr="005117EB">
        <w:trPr>
          <w:gridAfter w:val="1"/>
          <w:wAfter w:w="1296" w:type="dxa"/>
          <w:trHeight w:val="494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22215,0</w:t>
            </w:r>
          </w:p>
        </w:tc>
      </w:tr>
    </w:tbl>
    <w:p w:rsidR="005117EB" w:rsidRDefault="005117EB" w:rsidP="005117EB">
      <w:pPr>
        <w:jc w:val="both"/>
        <w:rPr>
          <w:rFonts w:ascii="Times New Roman" w:eastAsia="SimSun" w:hAnsi="Times New Roman" w:cs="Mangal"/>
          <w:kern w:val="2"/>
          <w:lang w:eastAsia="hi-IN" w:bidi="hi-IN"/>
        </w:rPr>
      </w:pPr>
    </w:p>
    <w:p w:rsidR="005117EB" w:rsidRDefault="005117EB" w:rsidP="005117EB">
      <w:pPr>
        <w:jc w:val="both"/>
        <w:rPr>
          <w:rFonts w:ascii="Times New Roman" w:hAnsi="Times New Roman"/>
        </w:rPr>
      </w:pPr>
    </w:p>
    <w:p w:rsidR="005117EB" w:rsidRDefault="005117EB" w:rsidP="005117EB">
      <w:pPr>
        <w:jc w:val="both"/>
        <w:rPr>
          <w:rFonts w:ascii="Times New Roman" w:hAnsi="Times New Roman"/>
        </w:rPr>
      </w:pPr>
    </w:p>
    <w:p w:rsidR="005117EB" w:rsidRDefault="005117EB" w:rsidP="005117EB">
      <w:pPr>
        <w:jc w:val="both"/>
        <w:rPr>
          <w:rFonts w:ascii="Times New Roman" w:hAnsi="Times New Roman"/>
        </w:rPr>
      </w:pPr>
    </w:p>
    <w:p w:rsidR="005117EB" w:rsidRDefault="005117EB" w:rsidP="005117EB">
      <w:pPr>
        <w:jc w:val="both"/>
        <w:rPr>
          <w:rFonts w:ascii="Times New Roman" w:hAnsi="Times New Roman"/>
        </w:rPr>
      </w:pPr>
    </w:p>
    <w:p w:rsidR="005117EB" w:rsidRDefault="005117EB" w:rsidP="005117EB">
      <w:pPr>
        <w:jc w:val="center"/>
        <w:rPr>
          <w:rFonts w:ascii="Arial" w:hAnsi="Arial"/>
          <w:sz w:val="20"/>
          <w:szCs w:val="24"/>
        </w:rPr>
      </w:pPr>
      <w:r>
        <w:rPr>
          <w:rFonts w:ascii="Times New Roman" w:hAnsi="Times New Roman"/>
        </w:rPr>
        <w:t>Главный специалист                                                                                                     М.А. Чич</w:t>
      </w:r>
    </w:p>
    <w:p w:rsidR="005117EB" w:rsidRDefault="005117EB" w:rsidP="005117EB">
      <w:pPr>
        <w:jc w:val="right"/>
        <w:rPr>
          <w:rFonts w:ascii="Times New Roman" w:hAnsi="Times New Roman"/>
          <w:szCs w:val="20"/>
        </w:rPr>
      </w:pPr>
    </w:p>
    <w:p w:rsidR="005117EB" w:rsidRDefault="005117EB" w:rsidP="005117EB">
      <w:pPr>
        <w:jc w:val="right"/>
        <w:rPr>
          <w:rFonts w:ascii="Times New Roman" w:hAnsi="Times New Roman"/>
          <w:szCs w:val="20"/>
        </w:rPr>
      </w:pPr>
    </w:p>
    <w:p w:rsidR="005117EB" w:rsidRDefault="005117EB" w:rsidP="005117EB">
      <w:pPr>
        <w:jc w:val="right"/>
        <w:rPr>
          <w:rFonts w:ascii="Times New Roman" w:hAnsi="Times New Roman"/>
          <w:szCs w:val="20"/>
        </w:rPr>
      </w:pPr>
    </w:p>
    <w:p w:rsidR="005117EB" w:rsidRDefault="005117EB" w:rsidP="005117EB">
      <w:pPr>
        <w:jc w:val="right"/>
        <w:rPr>
          <w:rFonts w:ascii="Times New Roman" w:hAnsi="Times New Roman"/>
          <w:szCs w:val="20"/>
        </w:rPr>
      </w:pPr>
    </w:p>
    <w:p w:rsidR="005117EB" w:rsidRDefault="005117EB" w:rsidP="005117EB">
      <w:pPr>
        <w:jc w:val="right"/>
        <w:rPr>
          <w:rFonts w:ascii="Times New Roman" w:hAnsi="Times New Roman"/>
          <w:szCs w:val="20"/>
        </w:rPr>
      </w:pPr>
    </w:p>
    <w:p w:rsidR="005117EB" w:rsidRDefault="005117EB" w:rsidP="005117EB">
      <w:pPr>
        <w:jc w:val="right"/>
        <w:rPr>
          <w:rFonts w:ascii="Times New Roman" w:hAnsi="Times New Roman"/>
          <w:szCs w:val="20"/>
        </w:rPr>
      </w:pPr>
    </w:p>
    <w:p w:rsidR="005117EB" w:rsidRDefault="005117EB" w:rsidP="005117EB">
      <w:pPr>
        <w:jc w:val="right"/>
        <w:rPr>
          <w:rFonts w:ascii="Times New Roman" w:hAnsi="Times New Roman"/>
          <w:szCs w:val="20"/>
        </w:rPr>
      </w:pPr>
    </w:p>
    <w:p w:rsidR="005117EB" w:rsidRDefault="005117EB" w:rsidP="005117EB">
      <w:pPr>
        <w:jc w:val="right"/>
        <w:rPr>
          <w:rFonts w:ascii="Times New Roman" w:hAnsi="Times New Roman"/>
          <w:szCs w:val="20"/>
        </w:rPr>
      </w:pPr>
    </w:p>
    <w:p w:rsidR="005117EB" w:rsidRDefault="005117EB" w:rsidP="005117EB">
      <w:pPr>
        <w:jc w:val="right"/>
        <w:rPr>
          <w:rFonts w:ascii="Times New Roman" w:hAnsi="Times New Roman"/>
          <w:szCs w:val="20"/>
        </w:rPr>
      </w:pPr>
    </w:p>
    <w:p w:rsidR="005117EB" w:rsidRDefault="005117EB" w:rsidP="005117EB">
      <w:pPr>
        <w:jc w:val="right"/>
        <w:rPr>
          <w:rFonts w:ascii="Times New Roman" w:hAnsi="Times New Roman"/>
          <w:szCs w:val="20"/>
        </w:rPr>
      </w:pPr>
    </w:p>
    <w:p w:rsidR="005117EB" w:rsidRDefault="005117EB" w:rsidP="005117EB">
      <w:pPr>
        <w:jc w:val="right"/>
        <w:rPr>
          <w:rFonts w:ascii="Times New Roman" w:hAnsi="Times New Roman"/>
          <w:szCs w:val="20"/>
        </w:rPr>
      </w:pPr>
    </w:p>
    <w:p w:rsidR="005117EB" w:rsidRDefault="005117EB" w:rsidP="005117EB">
      <w:pPr>
        <w:spacing w:after="0" w:line="240" w:lineRule="auto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Приложение №4                                                                                                                                                                                                           </w:t>
      </w:r>
    </w:p>
    <w:p w:rsidR="005117EB" w:rsidRDefault="005117EB" w:rsidP="005117EB">
      <w:pPr>
        <w:spacing w:after="0" w:line="240" w:lineRule="auto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к Решению №134  СНД </w:t>
      </w:r>
    </w:p>
    <w:p w:rsidR="005117EB" w:rsidRDefault="005117EB" w:rsidP="005117EB">
      <w:pPr>
        <w:spacing w:after="0" w:line="240" w:lineRule="auto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Понежукайского сельского поселения</w:t>
      </w:r>
    </w:p>
    <w:p w:rsidR="005117EB" w:rsidRDefault="005117EB" w:rsidP="005117EB">
      <w:pPr>
        <w:spacing w:after="0" w:line="240" w:lineRule="auto"/>
        <w:ind w:left="5040" w:firstLine="72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0"/>
        </w:rPr>
        <w:t xml:space="preserve">                             от  25.12.2020 года </w:t>
      </w:r>
      <w:r>
        <w:rPr>
          <w:rFonts w:ascii="Times New Roman" w:hAnsi="Times New Roman"/>
        </w:rPr>
        <w:t xml:space="preserve">   </w:t>
      </w:r>
    </w:p>
    <w:p w:rsidR="005117EB" w:rsidRDefault="005117EB" w:rsidP="005117EB">
      <w:pPr>
        <w:spacing w:after="0"/>
        <w:ind w:left="504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</w:p>
    <w:p w:rsidR="005117EB" w:rsidRDefault="005117EB" w:rsidP="005117E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Ведомственная структура бюджета МО «Понежукайское сельское поселение» на 2020 год</w:t>
      </w:r>
    </w:p>
    <w:tbl>
      <w:tblPr>
        <w:tblW w:w="10243" w:type="dxa"/>
        <w:tblInd w:w="-315" w:type="dxa"/>
        <w:tblLayout w:type="fixed"/>
        <w:tblCellMar>
          <w:left w:w="0" w:type="dxa"/>
          <w:right w:w="0" w:type="dxa"/>
        </w:tblCellMar>
        <w:tblLook w:val="00A0"/>
      </w:tblPr>
      <w:tblGrid>
        <w:gridCol w:w="5423"/>
        <w:gridCol w:w="780"/>
        <w:gridCol w:w="705"/>
        <w:gridCol w:w="780"/>
        <w:gridCol w:w="1219"/>
        <w:gridCol w:w="567"/>
        <w:gridCol w:w="769"/>
      </w:tblGrid>
      <w:tr w:rsidR="005117EB" w:rsidRPr="007068DE" w:rsidTr="005117EB"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</w:t>
            </w:r>
          </w:p>
          <w:p w:rsidR="005117EB" w:rsidRDefault="005117EB" w:rsidP="003B2B0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Кол пол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b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</w:rPr>
              <w:t>РЗ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b/>
                <w:kern w:val="2"/>
                <w:szCs w:val="24"/>
                <w:lang w:eastAsia="hi-IN" w:bidi="hi-IN"/>
              </w:rPr>
            </w:pPr>
            <w:proofErr w:type="gramStart"/>
            <w:r w:rsidRPr="007068DE"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b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b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</w:rPr>
              <w:t>ВР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right="135"/>
              <w:rPr>
                <w:rFonts w:ascii="Times New Roman" w:eastAsia="SimSun" w:hAnsi="Times New Roman" w:cs="Mangal"/>
                <w:b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</w:rPr>
              <w:t>сумма</w:t>
            </w:r>
          </w:p>
        </w:tc>
      </w:tr>
      <w:tr w:rsidR="005117EB" w:rsidRPr="007068DE" w:rsidTr="005117EB">
        <w:trPr>
          <w:trHeight w:val="293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Общие муниципальные вопросы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788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8617,9</w:t>
            </w:r>
          </w:p>
        </w:tc>
      </w:tr>
      <w:tr w:rsidR="005117EB" w:rsidRPr="007068DE" w:rsidTr="005117EB"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snapToGrid w:val="0"/>
              <w:ind w:firstLine="5"/>
              <w:jc w:val="both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 xml:space="preserve">Функционирование высшего должностного лица и органа </w:t>
            </w:r>
          </w:p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 xml:space="preserve"> местного самоуправления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788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02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snapToGrid w:val="0"/>
              <w:jc w:val="both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1190,2</w:t>
            </w:r>
          </w:p>
          <w:p w:rsidR="005117EB" w:rsidRDefault="005117EB" w:rsidP="003B2B02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</w:p>
        </w:tc>
      </w:tr>
      <w:tr w:rsidR="005117EB" w:rsidRPr="007068DE" w:rsidTr="005117EB">
        <w:trPr>
          <w:trHeight w:val="390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788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6110000010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1190,2</w:t>
            </w:r>
          </w:p>
          <w:p w:rsidR="005117EB" w:rsidRDefault="005117EB" w:rsidP="003B2B02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</w:p>
        </w:tc>
      </w:tr>
      <w:tr w:rsidR="005117EB" w:rsidRPr="007068DE" w:rsidTr="005117EB">
        <w:trPr>
          <w:trHeight w:val="355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Выполнение функции органами местного самоуправления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788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6110000010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121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815,0</w:t>
            </w:r>
          </w:p>
          <w:p w:rsidR="005117EB" w:rsidRDefault="005117EB" w:rsidP="003B2B02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</w:p>
        </w:tc>
      </w:tr>
      <w:tr w:rsidR="005117EB" w:rsidRPr="007068DE" w:rsidTr="005117EB">
        <w:trPr>
          <w:trHeight w:val="355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Выполнение функции органами местного самоуправления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788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val="en-US" w:eastAsia="hi-IN" w:bidi="hi-IN"/>
              </w:rPr>
            </w:pPr>
            <w:r w:rsidRPr="007068DE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611005549</w:t>
            </w:r>
            <w:r w:rsidRPr="007068DE"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121</w:t>
            </w:r>
          </w:p>
          <w:p w:rsidR="005117EB" w:rsidRDefault="005117EB" w:rsidP="003B2B0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4"/>
                <w:lang w:val="en-US" w:eastAsia="hi-IN" w:bidi="hi-IN"/>
              </w:rPr>
            </w:pPr>
            <w:r w:rsidRPr="007068DE">
              <w:rPr>
                <w:rFonts w:ascii="Times New Roman" w:hAnsi="Times New Roman"/>
                <w:lang w:val="en-US"/>
              </w:rPr>
              <w:t>100</w:t>
            </w:r>
            <w:r w:rsidRPr="007068DE">
              <w:rPr>
                <w:rFonts w:ascii="Times New Roman" w:hAnsi="Times New Roman"/>
              </w:rPr>
              <w:t>,</w:t>
            </w:r>
            <w:r w:rsidRPr="007068DE">
              <w:rPr>
                <w:rFonts w:ascii="Times New Roman" w:hAnsi="Times New Roman"/>
                <w:lang w:val="en-US"/>
              </w:rPr>
              <w:t>0</w:t>
            </w:r>
          </w:p>
          <w:p w:rsidR="005117EB" w:rsidRDefault="005117EB" w:rsidP="003B2B02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</w:p>
        </w:tc>
      </w:tr>
      <w:tr w:rsidR="005117EB" w:rsidRPr="007068DE" w:rsidTr="005117EB">
        <w:trPr>
          <w:trHeight w:val="355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Взносы по обязательному соцстрахованию  на выплаты денежного содержания и иные выплаты работникам госорганов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788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6110000010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129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245,0</w:t>
            </w:r>
          </w:p>
        </w:tc>
      </w:tr>
      <w:tr w:rsidR="005117EB" w:rsidRPr="007068DE" w:rsidTr="005117EB">
        <w:trPr>
          <w:trHeight w:val="355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Взносы по обязательному соцстрахованию  на выплаты денежного содержания и иные выплаты работникам госорганов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788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val="en-US" w:eastAsia="hi-IN" w:bidi="hi-IN"/>
              </w:rPr>
            </w:pPr>
            <w:r w:rsidRPr="007068DE">
              <w:rPr>
                <w:rFonts w:ascii="Times New Roman" w:hAnsi="Times New Roman"/>
              </w:rPr>
              <w:t>02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611005549</w:t>
            </w:r>
            <w:r w:rsidRPr="007068DE"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129</w:t>
            </w:r>
          </w:p>
          <w:p w:rsidR="005117EB" w:rsidRDefault="005117EB" w:rsidP="003B2B0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30,2</w:t>
            </w:r>
          </w:p>
        </w:tc>
      </w:tr>
      <w:tr w:rsidR="005117EB" w:rsidRPr="007068DE" w:rsidTr="005117EB"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snapToGrid w:val="0"/>
              <w:ind w:firstLine="5"/>
              <w:jc w:val="both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Функционирование органов исполнительной власти</w:t>
            </w:r>
          </w:p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 xml:space="preserve"> местного самоуправления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788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04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6684,7</w:t>
            </w:r>
          </w:p>
        </w:tc>
      </w:tr>
      <w:tr w:rsidR="005117EB" w:rsidRPr="007068DE" w:rsidTr="005117EB">
        <w:trPr>
          <w:trHeight w:val="292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788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6110000040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6155,0</w:t>
            </w:r>
          </w:p>
        </w:tc>
      </w:tr>
      <w:tr w:rsidR="005117EB" w:rsidRPr="007068DE" w:rsidTr="005117EB">
        <w:trPr>
          <w:trHeight w:val="286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Фонд оплаты труда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788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6110000040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121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4750,0</w:t>
            </w:r>
          </w:p>
        </w:tc>
      </w:tr>
      <w:tr w:rsidR="005117EB" w:rsidRPr="007068DE" w:rsidTr="005117EB">
        <w:trPr>
          <w:trHeight w:val="286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Фонд оплаты труда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788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val="en-US" w:eastAsia="hi-IN" w:bidi="hi-IN"/>
              </w:rPr>
            </w:pPr>
            <w:r w:rsidRPr="007068DE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611005549</w:t>
            </w:r>
            <w:r w:rsidRPr="007068DE"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121</w:t>
            </w:r>
          </w:p>
          <w:p w:rsidR="005117EB" w:rsidRDefault="005117EB" w:rsidP="003B2B0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105,0</w:t>
            </w:r>
          </w:p>
        </w:tc>
      </w:tr>
      <w:tr w:rsidR="005117EB" w:rsidRPr="007068DE" w:rsidTr="005117EB">
        <w:trPr>
          <w:trHeight w:val="286"/>
        </w:trPr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Взносы по обязательному соцстрахованию  на выплаты денежного содержания и иные выплаты работникам госорганов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788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6110000040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129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1405,0</w:t>
            </w:r>
          </w:p>
        </w:tc>
      </w:tr>
      <w:tr w:rsidR="005117EB" w:rsidRPr="007068DE" w:rsidTr="005117EB">
        <w:trPr>
          <w:trHeight w:val="286"/>
        </w:trPr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 xml:space="preserve">Взносы по обязательному соцстрахованию  на выплаты </w:t>
            </w:r>
            <w:r w:rsidRPr="007068DE">
              <w:rPr>
                <w:rFonts w:ascii="Times New Roman" w:hAnsi="Times New Roman"/>
              </w:rPr>
              <w:lastRenderedPageBreak/>
              <w:t>денежного содержания и иные выплаты работникам госорганов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lastRenderedPageBreak/>
              <w:t>788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val="en-US" w:eastAsia="hi-IN" w:bidi="hi-IN"/>
              </w:rPr>
            </w:pPr>
            <w:r w:rsidRPr="007068DE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611005549</w:t>
            </w:r>
            <w:r w:rsidRPr="007068DE"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129</w:t>
            </w:r>
          </w:p>
          <w:p w:rsidR="005117EB" w:rsidRDefault="005117EB" w:rsidP="003B2B0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lastRenderedPageBreak/>
              <w:t>31,7</w:t>
            </w:r>
          </w:p>
        </w:tc>
      </w:tr>
      <w:tr w:rsidR="005117EB" w:rsidRPr="007068DE" w:rsidTr="005117EB">
        <w:trPr>
          <w:trHeight w:val="286"/>
        </w:trPr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lastRenderedPageBreak/>
              <w:t>Прочая  закупка товаров, работ и услуг для обеспечения муниципальных нужд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788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6110000040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244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351,4</w:t>
            </w:r>
          </w:p>
        </w:tc>
      </w:tr>
      <w:tr w:rsidR="005117EB" w:rsidRPr="007068DE" w:rsidTr="005117EB">
        <w:trPr>
          <w:trHeight w:val="286"/>
        </w:trPr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Уплата налога на имущество и земельного налога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788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6110000040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851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17,4</w:t>
            </w:r>
          </w:p>
        </w:tc>
      </w:tr>
      <w:tr w:rsidR="005117EB" w:rsidRPr="007068DE" w:rsidTr="005117EB">
        <w:trPr>
          <w:trHeight w:val="286"/>
        </w:trPr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Уплата прочих налогов и сборов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788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6110000040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852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3,5</w:t>
            </w:r>
          </w:p>
        </w:tc>
      </w:tr>
      <w:tr w:rsidR="005117EB" w:rsidRPr="007068DE" w:rsidTr="005117EB">
        <w:trPr>
          <w:trHeight w:val="286"/>
        </w:trPr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788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04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6110000040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853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20,7</w:t>
            </w:r>
          </w:p>
        </w:tc>
      </w:tr>
      <w:tr w:rsidR="005117EB" w:rsidRPr="007068DE" w:rsidTr="005117EB">
        <w:trPr>
          <w:trHeight w:val="286"/>
        </w:trPr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Резервный фонд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788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50,0</w:t>
            </w:r>
          </w:p>
        </w:tc>
      </w:tr>
      <w:tr w:rsidR="005117EB" w:rsidRPr="007068DE" w:rsidTr="005117EB">
        <w:trPr>
          <w:trHeight w:val="286"/>
        </w:trPr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Резервные фонды местного самоуправления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788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11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6210000010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870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50,0</w:t>
            </w:r>
          </w:p>
        </w:tc>
      </w:tr>
      <w:tr w:rsidR="005117EB" w:rsidRPr="007068DE" w:rsidTr="005117EB">
        <w:trPr>
          <w:trHeight w:val="219"/>
        </w:trPr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b/>
                <w:i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  <w:szCs w:val="20"/>
              </w:rPr>
              <w:t xml:space="preserve">Другие </w:t>
            </w:r>
            <w:proofErr w:type="spellStart"/>
            <w:r w:rsidRPr="007068DE">
              <w:rPr>
                <w:rFonts w:ascii="Times New Roman" w:hAnsi="Times New Roman"/>
                <w:b/>
                <w:i/>
                <w:szCs w:val="20"/>
              </w:rPr>
              <w:t>общемуниципальные</w:t>
            </w:r>
            <w:proofErr w:type="spellEnd"/>
            <w:r w:rsidRPr="007068DE">
              <w:rPr>
                <w:rFonts w:ascii="Times New Roman" w:hAnsi="Times New Roman"/>
                <w:b/>
                <w:i/>
                <w:szCs w:val="20"/>
              </w:rPr>
              <w:t xml:space="preserve"> вопросы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i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bCs/>
                <w:i/>
                <w:szCs w:val="20"/>
              </w:rPr>
              <w:t>788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i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bCs/>
                <w:i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i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bCs/>
                <w:i/>
                <w:szCs w:val="20"/>
              </w:rPr>
              <w:t>13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i/>
                <w:kern w:val="2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i/>
                <w:kern w:val="2"/>
                <w:szCs w:val="20"/>
                <w:lang w:eastAsia="hi-IN" w:bidi="hi-IN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bCs/>
                <w:i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bCs/>
                <w:i/>
                <w:szCs w:val="20"/>
              </w:rPr>
              <w:t>693,0</w:t>
            </w:r>
          </w:p>
        </w:tc>
      </w:tr>
      <w:tr w:rsidR="005117EB" w:rsidRPr="007068DE" w:rsidTr="005117EB">
        <w:trPr>
          <w:trHeight w:val="219"/>
        </w:trPr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szCs w:val="20"/>
              </w:rPr>
              <w:t>Осуществление государственных полномочий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bCs/>
                <w:szCs w:val="20"/>
              </w:rPr>
              <w:t>788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bCs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bCs/>
                <w:szCs w:val="20"/>
              </w:rPr>
              <w:t>13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bCs/>
                <w:szCs w:val="20"/>
              </w:rPr>
              <w:t>6310000020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Cs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bCs/>
                <w:szCs w:val="20"/>
              </w:rPr>
              <w:t>244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bCs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bCs/>
                <w:szCs w:val="20"/>
              </w:rPr>
              <w:t>660,0</w:t>
            </w:r>
          </w:p>
        </w:tc>
      </w:tr>
      <w:tr w:rsidR="005117EB" w:rsidRPr="007068DE" w:rsidTr="005117EB">
        <w:trPr>
          <w:trHeight w:val="338"/>
        </w:trPr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szCs w:val="20"/>
              </w:rPr>
              <w:t xml:space="preserve">Осуществление </w:t>
            </w:r>
            <w:proofErr w:type="spellStart"/>
            <w:r w:rsidRPr="007068DE">
              <w:rPr>
                <w:rFonts w:ascii="Times New Roman" w:hAnsi="Times New Roman"/>
                <w:szCs w:val="20"/>
              </w:rPr>
              <w:t>гос</w:t>
            </w:r>
            <w:proofErr w:type="spellEnd"/>
            <w:r w:rsidRPr="007068DE">
              <w:rPr>
                <w:rFonts w:ascii="Times New Roman" w:hAnsi="Times New Roman"/>
                <w:szCs w:val="20"/>
              </w:rPr>
              <w:t xml:space="preserve">. полномочий в сфере </w:t>
            </w:r>
            <w:proofErr w:type="spellStart"/>
            <w:r w:rsidRPr="007068DE">
              <w:rPr>
                <w:rFonts w:ascii="Times New Roman" w:hAnsi="Times New Roman"/>
                <w:szCs w:val="20"/>
              </w:rPr>
              <w:t>адм</w:t>
            </w:r>
            <w:proofErr w:type="spellEnd"/>
            <w:r w:rsidRPr="007068DE">
              <w:rPr>
                <w:rFonts w:ascii="Times New Roman" w:hAnsi="Times New Roman"/>
                <w:szCs w:val="20"/>
              </w:rPr>
              <w:t>. правонарушений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szCs w:val="20"/>
              </w:rPr>
              <w:t>788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szCs w:val="20"/>
              </w:rPr>
              <w:t>6790061010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szCs w:val="20"/>
              </w:rPr>
              <w:t>244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szCs w:val="20"/>
              </w:rPr>
              <w:t>33,0</w:t>
            </w:r>
          </w:p>
        </w:tc>
      </w:tr>
      <w:tr w:rsidR="005117EB" w:rsidRPr="007068DE" w:rsidTr="005117EB">
        <w:trPr>
          <w:trHeight w:val="338"/>
        </w:trPr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788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0 2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bCs/>
                <w:i/>
                <w:iCs/>
                <w:szCs w:val="20"/>
              </w:rPr>
              <w:t xml:space="preserve">0 </w:t>
            </w:r>
            <w:proofErr w:type="spellStart"/>
            <w:r w:rsidRPr="007068DE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0</w:t>
            </w:r>
            <w:proofErr w:type="spellEnd"/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Cs w:val="20"/>
                <w:lang w:eastAsia="hi-IN" w:bidi="hi-IN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233,9</w:t>
            </w:r>
          </w:p>
        </w:tc>
      </w:tr>
      <w:tr w:rsidR="005117EB" w:rsidRPr="007068DE" w:rsidTr="005117EB">
        <w:trPr>
          <w:trHeight w:val="339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Мобилизация  и вневойсковая  подготовка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788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03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233,9</w:t>
            </w:r>
          </w:p>
        </w:tc>
      </w:tr>
      <w:tr w:rsidR="005117EB" w:rsidRPr="007068DE" w:rsidTr="005117EB">
        <w:trPr>
          <w:trHeight w:val="347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Осуществление первичного воинского учета на территориях,</w:t>
            </w:r>
          </w:p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 xml:space="preserve"> где отсутствуют военные комиссариаты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788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6700051180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121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179,7</w:t>
            </w:r>
          </w:p>
        </w:tc>
      </w:tr>
      <w:tr w:rsidR="005117EB" w:rsidRPr="007068DE" w:rsidTr="005117EB">
        <w:trPr>
          <w:trHeight w:val="347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Осуществление первичного воинского учета на территориях,</w:t>
            </w:r>
          </w:p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 xml:space="preserve"> где отсутствуют военные комиссариаты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788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6700051180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129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54,2</w:t>
            </w:r>
          </w:p>
        </w:tc>
      </w:tr>
      <w:tr w:rsidR="005117EB" w:rsidRPr="007068DE" w:rsidTr="005117EB">
        <w:trPr>
          <w:trHeight w:val="358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788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0 4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bCs/>
                <w:i/>
                <w:iCs/>
                <w:szCs w:val="20"/>
              </w:rPr>
              <w:t xml:space="preserve">0 </w:t>
            </w:r>
            <w:proofErr w:type="spellStart"/>
            <w:r w:rsidRPr="007068DE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0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Cs w:val="20"/>
                <w:lang w:eastAsia="hi-IN" w:bidi="hi-IN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1602,4</w:t>
            </w:r>
          </w:p>
        </w:tc>
      </w:tr>
      <w:tr w:rsidR="005117EB" w:rsidRPr="007068DE" w:rsidTr="005117EB">
        <w:trPr>
          <w:trHeight w:val="358"/>
        </w:trPr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bCs/>
                <w:i/>
                <w:iCs/>
              </w:rPr>
              <w:t>788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bCs/>
                <w:i/>
                <w:iCs/>
              </w:rPr>
              <w:t>04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bCs/>
                <w:i/>
                <w:iCs/>
              </w:rPr>
              <w:t>09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bCs/>
                <w:i/>
                <w:iCs/>
              </w:rPr>
              <w:t>1602,4</w:t>
            </w:r>
          </w:p>
        </w:tc>
      </w:tr>
      <w:tr w:rsidR="005117EB" w:rsidRPr="007068DE" w:rsidTr="005117EB">
        <w:trPr>
          <w:trHeight w:val="358"/>
        </w:trPr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color w:val="000000"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szCs w:val="20"/>
              </w:rPr>
              <w:t>Муниципальная целевая программа «</w:t>
            </w:r>
            <w:r w:rsidRPr="007068DE">
              <w:rPr>
                <w:rFonts w:ascii="Times New Roman" w:hAnsi="Times New Roman"/>
                <w:color w:val="000000"/>
                <w:szCs w:val="20"/>
              </w:rPr>
              <w:t>О муниципальном дорожном фонде муниципального образования «Понежукайское сельское поселение "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center"/>
              <w:rPr>
                <w:rFonts w:ascii="Times New Roman" w:eastAsia="SimSun" w:hAnsi="Times New Roman" w:cs="Mangal"/>
                <w:bCs/>
                <w:iCs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Cs/>
                <w:iCs/>
              </w:rPr>
              <w:t>788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04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5410000030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1602,4</w:t>
            </w:r>
          </w:p>
        </w:tc>
      </w:tr>
      <w:tr w:rsidR="005117EB" w:rsidRPr="007068DE" w:rsidTr="005117EB">
        <w:trPr>
          <w:trHeight w:val="358"/>
        </w:trPr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Отдельные мероприятия в области дорожного хозяйства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788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04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09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5410000030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244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1602,4</w:t>
            </w:r>
          </w:p>
        </w:tc>
      </w:tr>
      <w:tr w:rsidR="005117EB" w:rsidRPr="007068DE" w:rsidTr="005117EB">
        <w:trPr>
          <w:trHeight w:val="358"/>
        </w:trPr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788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0 5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bCs/>
                <w:i/>
                <w:iCs/>
                <w:szCs w:val="20"/>
              </w:rPr>
              <w:t xml:space="preserve">0 </w:t>
            </w:r>
            <w:proofErr w:type="spellStart"/>
            <w:r w:rsidRPr="007068DE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0</w:t>
            </w:r>
            <w:proofErr w:type="spellEnd"/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Cs w:val="20"/>
                <w:lang w:eastAsia="hi-IN" w:bidi="hi-IN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/>
                <w:b/>
                <w:i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  <w:szCs w:val="20"/>
              </w:rPr>
              <w:t>11456,8</w:t>
            </w:r>
          </w:p>
        </w:tc>
      </w:tr>
      <w:tr w:rsidR="005117EB" w:rsidRPr="007068DE" w:rsidTr="005117EB">
        <w:trPr>
          <w:trHeight w:val="358"/>
        </w:trPr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788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03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11456,8</w:t>
            </w:r>
          </w:p>
        </w:tc>
      </w:tr>
      <w:tr w:rsidR="005117EB" w:rsidRPr="007068DE" w:rsidTr="005117EB">
        <w:trPr>
          <w:trHeight w:val="358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Реализация муниципальной программы формирования современной городской среды (</w:t>
            </w:r>
            <w:r w:rsidRPr="007068DE">
              <w:rPr>
                <w:rFonts w:ascii="Times New Roman" w:hAnsi="Times New Roman"/>
                <w:szCs w:val="20"/>
              </w:rPr>
              <w:t>Благоустройство дворовой территории восьмиквартирного дома по ул</w:t>
            </w:r>
            <w:proofErr w:type="gramStart"/>
            <w:r w:rsidRPr="007068DE">
              <w:rPr>
                <w:rFonts w:ascii="Times New Roman" w:hAnsi="Times New Roman"/>
                <w:szCs w:val="20"/>
              </w:rPr>
              <w:t>.О</w:t>
            </w:r>
            <w:proofErr w:type="gramEnd"/>
            <w:r w:rsidRPr="007068DE">
              <w:rPr>
                <w:rFonts w:ascii="Times New Roman" w:hAnsi="Times New Roman"/>
                <w:szCs w:val="20"/>
              </w:rPr>
              <w:t>ктябрьская, 36 в ауле Понежукай)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788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val="en-US" w:eastAsia="hi-IN" w:bidi="hi-IN"/>
              </w:rPr>
            </w:pPr>
            <w:r w:rsidRPr="007068D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6</w:t>
            </w:r>
            <w:r w:rsidRPr="007068DE">
              <w:rPr>
                <w:rFonts w:ascii="Times New Roman" w:hAnsi="Times New Roman"/>
              </w:rPr>
              <w:t>0</w:t>
            </w:r>
            <w:r w:rsidRPr="007068DE">
              <w:rPr>
                <w:rFonts w:ascii="Times New Roman" w:hAnsi="Times New Roman"/>
                <w:lang w:val="en-US"/>
              </w:rPr>
              <w:t>F255550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243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1576,4</w:t>
            </w:r>
          </w:p>
        </w:tc>
      </w:tr>
      <w:tr w:rsidR="005117EB" w:rsidRPr="007068DE" w:rsidTr="005117EB">
        <w:trPr>
          <w:trHeight w:val="358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 xml:space="preserve">Реализация муниципальной программы формирования современной городской среды (Бульвар по </w:t>
            </w:r>
            <w:r w:rsidRPr="007068DE">
              <w:rPr>
                <w:rFonts w:ascii="Times New Roman" w:hAnsi="Times New Roman"/>
              </w:rPr>
              <w:lastRenderedPageBreak/>
              <w:t>ул</w:t>
            </w:r>
            <w:proofErr w:type="gramStart"/>
            <w:r w:rsidRPr="007068DE">
              <w:rPr>
                <w:rFonts w:ascii="Times New Roman" w:hAnsi="Times New Roman"/>
              </w:rPr>
              <w:t>.О</w:t>
            </w:r>
            <w:proofErr w:type="gramEnd"/>
            <w:r w:rsidRPr="007068DE">
              <w:rPr>
                <w:rFonts w:ascii="Times New Roman" w:hAnsi="Times New Roman"/>
              </w:rPr>
              <w:t xml:space="preserve">ктябрьская </w:t>
            </w:r>
            <w:proofErr w:type="spellStart"/>
            <w:r w:rsidRPr="007068DE">
              <w:rPr>
                <w:rFonts w:ascii="Times New Roman" w:hAnsi="Times New Roman"/>
              </w:rPr>
              <w:t>а.Понежукай</w:t>
            </w:r>
            <w:proofErr w:type="spellEnd"/>
            <w:r w:rsidRPr="007068DE">
              <w:rPr>
                <w:rFonts w:ascii="Times New Roman" w:hAnsi="Times New Roman"/>
              </w:rPr>
              <w:t>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lastRenderedPageBreak/>
              <w:t>788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val="en-US" w:eastAsia="hi-IN" w:bidi="hi-IN"/>
              </w:rPr>
            </w:pPr>
            <w:r w:rsidRPr="007068D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6</w:t>
            </w:r>
            <w:r w:rsidRPr="007068DE">
              <w:rPr>
                <w:rFonts w:ascii="Times New Roman" w:hAnsi="Times New Roman"/>
              </w:rPr>
              <w:t>0</w:t>
            </w:r>
            <w:r w:rsidRPr="007068DE">
              <w:rPr>
                <w:rFonts w:ascii="Times New Roman" w:hAnsi="Times New Roman"/>
                <w:lang w:val="en-US"/>
              </w:rPr>
              <w:t>F255550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243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6157,2</w:t>
            </w:r>
          </w:p>
        </w:tc>
      </w:tr>
      <w:tr w:rsidR="005117EB" w:rsidRPr="007068DE" w:rsidTr="005117EB">
        <w:trPr>
          <w:trHeight w:val="358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lastRenderedPageBreak/>
              <w:t>Проект развития общественной инфраструктуры, основанных на местных инициативах, на территории МО «Понежукайское сельское поселение»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788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6610060480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414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1400,0</w:t>
            </w:r>
          </w:p>
        </w:tc>
      </w:tr>
      <w:tr w:rsidR="005117EB" w:rsidRPr="007068DE" w:rsidTr="005117EB">
        <w:trPr>
          <w:trHeight w:val="358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788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6610000043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243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402,4</w:t>
            </w:r>
          </w:p>
        </w:tc>
      </w:tr>
      <w:tr w:rsidR="005117EB" w:rsidRPr="007068DE" w:rsidTr="005117EB">
        <w:trPr>
          <w:trHeight w:val="358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Реализация программы энергосбережения и  повышения энергетической эффективности МО «Понежукайское сельское поселение»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788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6610000043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244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100,0</w:t>
            </w:r>
          </w:p>
        </w:tc>
      </w:tr>
      <w:tr w:rsidR="005117EB" w:rsidRPr="007068DE" w:rsidTr="005117EB">
        <w:trPr>
          <w:trHeight w:val="358"/>
        </w:trPr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Прочая  закупка товаров, работ и услуг для обеспечения муниципальных нужд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788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03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6610000043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244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1820,8</w:t>
            </w:r>
          </w:p>
        </w:tc>
      </w:tr>
      <w:tr w:rsidR="005117EB" w:rsidRPr="007068DE" w:rsidTr="005117EB">
        <w:trPr>
          <w:trHeight w:val="358"/>
        </w:trPr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788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 xml:space="preserve">0 </w:t>
            </w:r>
            <w:proofErr w:type="spellStart"/>
            <w:r w:rsidRPr="007068DE">
              <w:rPr>
                <w:rFonts w:ascii="Times New Roman" w:hAnsi="Times New Roman"/>
                <w:b/>
                <w:i/>
              </w:rPr>
              <w:t>0</w:t>
            </w:r>
            <w:proofErr w:type="spellEnd"/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294,0</w:t>
            </w:r>
          </w:p>
        </w:tc>
      </w:tr>
      <w:tr w:rsidR="005117EB" w:rsidRPr="007068DE" w:rsidTr="005117EB">
        <w:trPr>
          <w:trHeight w:val="358"/>
        </w:trPr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b/>
                <w:i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  <w:szCs w:val="20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788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1 0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0 1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294,0</w:t>
            </w:r>
          </w:p>
        </w:tc>
      </w:tr>
      <w:tr w:rsidR="005117EB" w:rsidRPr="007068DE" w:rsidTr="005117EB">
        <w:trPr>
          <w:trHeight w:val="358"/>
        </w:trPr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szCs w:val="20"/>
              </w:rPr>
              <w:t>Доплаты к пенсиям муниципальных служащих местного самоуправления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788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5910000011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312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294,0</w:t>
            </w:r>
          </w:p>
        </w:tc>
      </w:tr>
      <w:tr w:rsidR="005117EB" w:rsidRPr="007068DE" w:rsidTr="005117EB">
        <w:trPr>
          <w:trHeight w:val="261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b/>
                <w:i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  <w:szCs w:val="20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788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01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10,0</w:t>
            </w:r>
          </w:p>
        </w:tc>
      </w:tr>
      <w:tr w:rsidR="005117EB" w:rsidRPr="007068DE" w:rsidTr="005117EB">
        <w:trPr>
          <w:trHeight w:val="265"/>
        </w:trPr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SimSun" w:hAnsi="Times New Roman" w:cs="Mangal"/>
                <w:b/>
                <w:i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Муниципальная  программа «Развитие физической культуры и массового спорта на территории МО «Понежукайское сельское поселение»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ind w:firstLine="5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0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  <w:szCs w:val="20"/>
              </w:rPr>
              <w:t>788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11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01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591000004Ф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</w:rPr>
              <w:t>244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10,0</w:t>
            </w:r>
          </w:p>
        </w:tc>
      </w:tr>
      <w:tr w:rsidR="005117EB" w:rsidRPr="007068DE" w:rsidTr="005117EB">
        <w:trPr>
          <w:trHeight w:val="494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b/>
                <w:i/>
              </w:rPr>
              <w:t>22215,0</w:t>
            </w:r>
          </w:p>
        </w:tc>
      </w:tr>
    </w:tbl>
    <w:p w:rsidR="005117EB" w:rsidRDefault="005117EB" w:rsidP="005117EB">
      <w:pPr>
        <w:jc w:val="both"/>
        <w:rPr>
          <w:rFonts w:ascii="Times New Roman" w:eastAsia="SimSun" w:hAnsi="Times New Roman" w:cs="Mangal"/>
          <w:kern w:val="2"/>
          <w:lang w:eastAsia="hi-IN" w:bidi="hi-IN"/>
        </w:rPr>
      </w:pPr>
    </w:p>
    <w:p w:rsidR="005117EB" w:rsidRDefault="005117EB" w:rsidP="005117EB">
      <w:pPr>
        <w:jc w:val="both"/>
        <w:rPr>
          <w:rFonts w:ascii="Times New Roman" w:hAnsi="Times New Roman"/>
        </w:rPr>
      </w:pPr>
    </w:p>
    <w:p w:rsidR="005117EB" w:rsidRDefault="005117EB" w:rsidP="005117EB">
      <w:pPr>
        <w:jc w:val="both"/>
        <w:rPr>
          <w:rFonts w:ascii="Times New Roman" w:hAnsi="Times New Roman"/>
        </w:rPr>
      </w:pPr>
    </w:p>
    <w:p w:rsidR="005117EB" w:rsidRDefault="005117EB" w:rsidP="005117EB">
      <w:pPr>
        <w:jc w:val="both"/>
        <w:rPr>
          <w:rFonts w:ascii="Times New Roman" w:hAnsi="Times New Roman"/>
        </w:rPr>
      </w:pPr>
    </w:p>
    <w:p w:rsidR="005117EB" w:rsidRDefault="005117EB" w:rsidP="005117E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                                                                                                           М.А. Чич</w:t>
      </w:r>
    </w:p>
    <w:p w:rsidR="005117EB" w:rsidRDefault="005117EB" w:rsidP="005117EB">
      <w:pPr>
        <w:jc w:val="center"/>
        <w:rPr>
          <w:rFonts w:ascii="Times New Roman" w:hAnsi="Times New Roman"/>
          <w:b/>
        </w:rPr>
      </w:pPr>
    </w:p>
    <w:p w:rsidR="005117EB" w:rsidRDefault="005117EB" w:rsidP="005117EB">
      <w:pPr>
        <w:jc w:val="center"/>
        <w:rPr>
          <w:rFonts w:ascii="Times New Roman" w:hAnsi="Times New Roman"/>
          <w:b/>
        </w:rPr>
      </w:pPr>
    </w:p>
    <w:p w:rsidR="005117EB" w:rsidRDefault="005117EB" w:rsidP="005117EB">
      <w:pPr>
        <w:jc w:val="center"/>
        <w:rPr>
          <w:rFonts w:ascii="Times New Roman" w:hAnsi="Times New Roman"/>
          <w:b/>
        </w:rPr>
      </w:pPr>
    </w:p>
    <w:p w:rsidR="005117EB" w:rsidRDefault="005117EB" w:rsidP="005117EB">
      <w:pPr>
        <w:jc w:val="right"/>
        <w:rPr>
          <w:rFonts w:ascii="Times New Roman" w:hAnsi="Times New Roman"/>
        </w:rPr>
      </w:pPr>
    </w:p>
    <w:p w:rsidR="005117EB" w:rsidRDefault="005117EB" w:rsidP="005117EB">
      <w:pPr>
        <w:jc w:val="right"/>
        <w:rPr>
          <w:rFonts w:ascii="Times New Roman" w:hAnsi="Times New Roman"/>
        </w:rPr>
      </w:pPr>
    </w:p>
    <w:p w:rsidR="005117EB" w:rsidRDefault="005117EB" w:rsidP="005117EB">
      <w:pPr>
        <w:jc w:val="right"/>
        <w:rPr>
          <w:rFonts w:ascii="Times New Roman" w:hAnsi="Times New Roman"/>
        </w:rPr>
      </w:pPr>
    </w:p>
    <w:p w:rsidR="005117EB" w:rsidRDefault="005117EB" w:rsidP="005117EB">
      <w:pPr>
        <w:jc w:val="right"/>
        <w:rPr>
          <w:rFonts w:ascii="Times New Roman" w:hAnsi="Times New Roman"/>
        </w:rPr>
      </w:pPr>
    </w:p>
    <w:p w:rsidR="005117EB" w:rsidRDefault="005117EB" w:rsidP="005117EB">
      <w:pPr>
        <w:jc w:val="right"/>
        <w:rPr>
          <w:rFonts w:ascii="Times New Roman" w:hAnsi="Times New Roman"/>
        </w:rPr>
      </w:pPr>
    </w:p>
    <w:p w:rsidR="005117EB" w:rsidRDefault="005117EB" w:rsidP="005117EB">
      <w:pPr>
        <w:jc w:val="right"/>
        <w:rPr>
          <w:rFonts w:ascii="Times New Roman" w:hAnsi="Times New Roman"/>
        </w:rPr>
      </w:pPr>
    </w:p>
    <w:p w:rsidR="005117EB" w:rsidRDefault="005117EB" w:rsidP="005117E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5</w:t>
      </w:r>
    </w:p>
    <w:p w:rsidR="005117EB" w:rsidRDefault="005117EB" w:rsidP="005117EB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к Решению № 134 СНД </w:t>
      </w:r>
    </w:p>
    <w:p w:rsidR="005117EB" w:rsidRDefault="005117EB" w:rsidP="005117E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Понежукайского сельского поселения</w:t>
      </w:r>
    </w:p>
    <w:p w:rsidR="005117EB" w:rsidRDefault="005117EB" w:rsidP="005117EB">
      <w:pPr>
        <w:spacing w:after="0" w:line="240" w:lineRule="auto"/>
        <w:ind w:left="504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от  25.12.2020  года </w:t>
      </w:r>
    </w:p>
    <w:p w:rsidR="005117EB" w:rsidRDefault="005117EB" w:rsidP="005117E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      </w:t>
      </w:r>
    </w:p>
    <w:p w:rsidR="005117EB" w:rsidRDefault="005117EB" w:rsidP="005117EB">
      <w:pPr>
        <w:tabs>
          <w:tab w:val="left" w:pos="6765"/>
        </w:tabs>
        <w:rPr>
          <w:rFonts w:ascii="Times New Roman" w:hAnsi="Times New Roman"/>
        </w:rPr>
      </w:pPr>
    </w:p>
    <w:p w:rsidR="005117EB" w:rsidRDefault="005117EB" w:rsidP="005117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Источники финансирования  дефицита</w:t>
      </w:r>
    </w:p>
    <w:p w:rsidR="005117EB" w:rsidRDefault="005117EB" w:rsidP="005117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местного бюджета МО «Понежукайское сельское поселение» на 2020 год</w:t>
      </w:r>
    </w:p>
    <w:p w:rsidR="005117EB" w:rsidRDefault="005117EB" w:rsidP="005117EB">
      <w:pPr>
        <w:spacing w:after="0"/>
        <w:jc w:val="center"/>
        <w:rPr>
          <w:rFonts w:ascii="Times New Roman" w:hAnsi="Times New Roman"/>
          <w:sz w:val="24"/>
        </w:rPr>
      </w:pPr>
    </w:p>
    <w:tbl>
      <w:tblPr>
        <w:tblW w:w="9777" w:type="dxa"/>
        <w:tblInd w:w="-30" w:type="dxa"/>
        <w:tblLayout w:type="fixed"/>
        <w:tblLook w:val="00A0"/>
      </w:tblPr>
      <w:tblGrid>
        <w:gridCol w:w="5383"/>
        <w:gridCol w:w="3260"/>
        <w:gridCol w:w="1134"/>
      </w:tblGrid>
      <w:tr w:rsidR="005117EB" w:rsidRPr="007068DE" w:rsidTr="005117EB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7068DE">
              <w:rPr>
                <w:rFonts w:ascii="Times New Roman" w:hAnsi="Times New Roman"/>
                <w:sz w:val="24"/>
              </w:rPr>
              <w:t>Наименование показателя</w:t>
            </w:r>
          </w:p>
          <w:p w:rsidR="005117EB" w:rsidRDefault="005117EB" w:rsidP="003B2B02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7068DE">
              <w:rPr>
                <w:rFonts w:ascii="Times New Roman" w:hAnsi="Times New Roman"/>
                <w:sz w:val="24"/>
              </w:rPr>
              <w:t>код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7068DE">
              <w:rPr>
                <w:rFonts w:ascii="Times New Roman" w:hAnsi="Times New Roman"/>
                <w:sz w:val="24"/>
              </w:rPr>
              <w:t>сумма</w:t>
            </w:r>
          </w:p>
        </w:tc>
      </w:tr>
      <w:tr w:rsidR="005117EB" w:rsidRPr="007068DE" w:rsidTr="005117EB">
        <w:trPr>
          <w:trHeight w:val="716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autoSpaceDE w:val="0"/>
              <w:autoSpaceDN w:val="0"/>
              <w:adjustRightInd w:val="0"/>
              <w:rPr>
                <w:rFonts w:ascii="Times New Roman" w:eastAsia="Microsoft YaHe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YaHei" w:hAnsi="Times New Roman"/>
                <w:color w:val="000000"/>
                <w:sz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sz w:val="24"/>
              </w:rPr>
              <w:t xml:space="preserve">000 01 03 00 </w:t>
            </w:r>
            <w:proofErr w:type="spellStart"/>
            <w:r w:rsidRPr="007068DE">
              <w:rPr>
                <w:rFonts w:ascii="Times New Roman" w:hAnsi="Times New Roman"/>
                <w:sz w:val="24"/>
              </w:rPr>
              <w:t>00</w:t>
            </w:r>
            <w:proofErr w:type="spellEnd"/>
            <w:r w:rsidRPr="007068DE">
              <w:rPr>
                <w:rFonts w:ascii="Times New Roman" w:hAnsi="Times New Roman"/>
                <w:sz w:val="24"/>
              </w:rPr>
              <w:t xml:space="preserve"> 00 0000 000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sz w:val="24"/>
              </w:rPr>
              <w:t>2330,0</w:t>
            </w:r>
          </w:p>
        </w:tc>
      </w:tr>
      <w:tr w:rsidR="005117EB" w:rsidRPr="007068DE" w:rsidTr="005117EB">
        <w:trPr>
          <w:trHeight w:val="870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autoSpaceDE w:val="0"/>
              <w:autoSpaceDN w:val="0"/>
              <w:adjustRightInd w:val="0"/>
              <w:rPr>
                <w:rFonts w:ascii="Times New Roman" w:eastAsia="Microsoft YaHe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YaHei" w:hAnsi="Times New Roman"/>
                <w:color w:val="000000"/>
                <w:sz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sz w:val="24"/>
              </w:rPr>
              <w:t xml:space="preserve">000 01 03 00 </w:t>
            </w:r>
            <w:proofErr w:type="spellStart"/>
            <w:r w:rsidRPr="007068DE">
              <w:rPr>
                <w:rFonts w:ascii="Times New Roman" w:hAnsi="Times New Roman"/>
                <w:sz w:val="24"/>
              </w:rPr>
              <w:t>00</w:t>
            </w:r>
            <w:proofErr w:type="spellEnd"/>
            <w:r w:rsidRPr="007068DE">
              <w:rPr>
                <w:rFonts w:ascii="Times New Roman" w:hAnsi="Times New Roman"/>
                <w:sz w:val="24"/>
              </w:rPr>
              <w:t xml:space="preserve"> 10 0000 000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sz w:val="24"/>
              </w:rPr>
              <w:t>2330,0</w:t>
            </w:r>
          </w:p>
        </w:tc>
      </w:tr>
      <w:tr w:rsidR="005117EB" w:rsidRPr="007068DE" w:rsidTr="005117EB">
        <w:trPr>
          <w:trHeight w:val="1312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autoSpaceDE w:val="0"/>
              <w:autoSpaceDN w:val="0"/>
              <w:adjustRightInd w:val="0"/>
              <w:rPr>
                <w:rFonts w:ascii="Times New Roman" w:eastAsia="Microsoft YaHe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YaHei" w:hAnsi="Times New Roman"/>
                <w:color w:val="000000"/>
                <w:sz w:val="24"/>
                <w:lang w:eastAsia="ru-RU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sz w:val="24"/>
              </w:rPr>
              <w:t xml:space="preserve">000 01 03 00 </w:t>
            </w:r>
            <w:proofErr w:type="spellStart"/>
            <w:r w:rsidRPr="007068DE">
              <w:rPr>
                <w:rFonts w:ascii="Times New Roman" w:hAnsi="Times New Roman"/>
                <w:sz w:val="24"/>
              </w:rPr>
              <w:t>00</w:t>
            </w:r>
            <w:proofErr w:type="spellEnd"/>
            <w:r w:rsidRPr="007068DE">
              <w:rPr>
                <w:rFonts w:ascii="Times New Roman" w:hAnsi="Times New Roman"/>
                <w:sz w:val="24"/>
              </w:rPr>
              <w:t xml:space="preserve"> 00 0000 710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sz w:val="24"/>
              </w:rPr>
              <w:t>2330,0</w:t>
            </w:r>
          </w:p>
        </w:tc>
      </w:tr>
      <w:tr w:rsidR="005117EB" w:rsidRPr="007068DE" w:rsidTr="005117EB">
        <w:trPr>
          <w:trHeight w:val="1312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autoSpaceDE w:val="0"/>
              <w:autoSpaceDN w:val="0"/>
              <w:adjustRightInd w:val="0"/>
              <w:rPr>
                <w:rFonts w:ascii="Times New Roman" w:eastAsia="Microsoft YaHe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YaHei" w:hAnsi="Times New Roman"/>
                <w:color w:val="000000"/>
                <w:sz w:val="24"/>
                <w:lang w:eastAsia="ru-RU"/>
              </w:rPr>
              <w:t>Погашение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  <w:p w:rsidR="005117EB" w:rsidRDefault="005117EB" w:rsidP="003B2B02">
            <w:pPr>
              <w:autoSpaceDE w:val="0"/>
              <w:autoSpaceDN w:val="0"/>
              <w:adjustRightInd w:val="0"/>
              <w:rPr>
                <w:rFonts w:ascii="Times New Roman" w:eastAsia="Microsoft YaHe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sz w:val="24"/>
              </w:rPr>
              <w:t xml:space="preserve">000 01 03 00 </w:t>
            </w:r>
            <w:proofErr w:type="spellStart"/>
            <w:r w:rsidRPr="007068DE">
              <w:rPr>
                <w:rFonts w:ascii="Times New Roman" w:hAnsi="Times New Roman"/>
                <w:sz w:val="24"/>
              </w:rPr>
              <w:t>00</w:t>
            </w:r>
            <w:proofErr w:type="spellEnd"/>
            <w:r w:rsidRPr="007068DE">
              <w:rPr>
                <w:rFonts w:ascii="Times New Roman" w:hAnsi="Times New Roman"/>
                <w:sz w:val="24"/>
              </w:rPr>
              <w:t xml:space="preserve"> 00 0000 810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sz w:val="24"/>
              </w:rPr>
              <w:t>-2330,0</w:t>
            </w:r>
          </w:p>
        </w:tc>
      </w:tr>
      <w:tr w:rsidR="005117EB" w:rsidRPr="007068DE" w:rsidTr="005117EB">
        <w:trPr>
          <w:trHeight w:val="1312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autoSpaceDE w:val="0"/>
              <w:autoSpaceDN w:val="0"/>
              <w:adjustRightInd w:val="0"/>
              <w:rPr>
                <w:rFonts w:ascii="Times New Roman" w:eastAsia="Microsoft YaHe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YaHei" w:hAnsi="Times New Roman"/>
                <w:color w:val="000000"/>
                <w:sz w:val="24"/>
                <w:lang w:eastAsia="ru-RU"/>
              </w:rPr>
              <w:t>Погашение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  <w:p w:rsidR="005117EB" w:rsidRDefault="005117EB" w:rsidP="003B2B02">
            <w:pPr>
              <w:autoSpaceDE w:val="0"/>
              <w:autoSpaceDN w:val="0"/>
              <w:adjustRightInd w:val="0"/>
              <w:rPr>
                <w:rFonts w:ascii="Times New Roman" w:eastAsia="Microsoft YaHe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sz w:val="24"/>
              </w:rPr>
              <w:t xml:space="preserve">000 01 03 00 </w:t>
            </w:r>
            <w:proofErr w:type="spellStart"/>
            <w:r w:rsidRPr="007068DE">
              <w:rPr>
                <w:rFonts w:ascii="Times New Roman" w:hAnsi="Times New Roman"/>
                <w:sz w:val="24"/>
              </w:rPr>
              <w:t>00</w:t>
            </w:r>
            <w:proofErr w:type="spellEnd"/>
            <w:r w:rsidRPr="007068DE">
              <w:rPr>
                <w:rFonts w:ascii="Times New Roman" w:hAnsi="Times New Roman"/>
                <w:sz w:val="24"/>
              </w:rPr>
              <w:t xml:space="preserve"> 00 1000 810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068DE">
              <w:rPr>
                <w:rFonts w:ascii="Times New Roman" w:hAnsi="Times New Roman"/>
                <w:sz w:val="24"/>
              </w:rPr>
              <w:t>-2330,0</w:t>
            </w:r>
          </w:p>
        </w:tc>
      </w:tr>
      <w:tr w:rsidR="005117EB" w:rsidRPr="007068DE" w:rsidTr="005117EB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7068DE">
              <w:rPr>
                <w:rFonts w:ascii="Times New Roman" w:hAnsi="Times New Roman"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7068DE">
              <w:rPr>
                <w:rFonts w:ascii="Times New Roman" w:hAnsi="Times New Roman"/>
                <w:sz w:val="24"/>
              </w:rPr>
              <w:t xml:space="preserve">000 01 05 00 </w:t>
            </w:r>
            <w:proofErr w:type="spellStart"/>
            <w:r w:rsidRPr="007068DE">
              <w:rPr>
                <w:rFonts w:ascii="Times New Roman" w:hAnsi="Times New Roman"/>
                <w:sz w:val="24"/>
              </w:rPr>
              <w:t>00</w:t>
            </w:r>
            <w:proofErr w:type="spellEnd"/>
            <w:r w:rsidRPr="007068DE">
              <w:rPr>
                <w:rFonts w:ascii="Times New Roman" w:hAnsi="Times New Roman"/>
                <w:sz w:val="24"/>
              </w:rPr>
              <w:t xml:space="preserve"> 00 0000 000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7068DE">
              <w:rPr>
                <w:rFonts w:ascii="Times New Roman" w:hAnsi="Times New Roman"/>
                <w:sz w:val="24"/>
              </w:rPr>
              <w:t>400,0</w:t>
            </w:r>
          </w:p>
        </w:tc>
      </w:tr>
      <w:tr w:rsidR="005117EB" w:rsidRPr="007068DE" w:rsidTr="005117EB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7068DE">
              <w:rPr>
                <w:rFonts w:ascii="Times New Roman" w:hAnsi="Times New Roman"/>
                <w:sz w:val="24"/>
              </w:rPr>
              <w:t>Увеличение остатков средств бюджетов, всего доходов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7068DE">
              <w:rPr>
                <w:rFonts w:ascii="Times New Roman" w:hAnsi="Times New Roman"/>
                <w:sz w:val="24"/>
              </w:rPr>
              <w:t xml:space="preserve">000 01 05 00 </w:t>
            </w:r>
            <w:proofErr w:type="spellStart"/>
            <w:r w:rsidRPr="007068DE">
              <w:rPr>
                <w:rFonts w:ascii="Times New Roman" w:hAnsi="Times New Roman"/>
                <w:sz w:val="24"/>
              </w:rPr>
              <w:t>00</w:t>
            </w:r>
            <w:proofErr w:type="spellEnd"/>
            <w:r w:rsidRPr="007068DE">
              <w:rPr>
                <w:rFonts w:ascii="Times New Roman" w:hAnsi="Times New Roman"/>
                <w:sz w:val="24"/>
              </w:rPr>
              <w:t xml:space="preserve"> 00 0000 500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7068DE">
              <w:rPr>
                <w:rFonts w:ascii="Times New Roman" w:hAnsi="Times New Roman"/>
                <w:sz w:val="24"/>
              </w:rPr>
              <w:t>-24145,0</w:t>
            </w:r>
          </w:p>
        </w:tc>
      </w:tr>
      <w:tr w:rsidR="005117EB" w:rsidRPr="007068DE" w:rsidTr="005117EB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7068DE">
              <w:rPr>
                <w:rFonts w:ascii="Times New Roman" w:hAnsi="Times New Roman"/>
                <w:sz w:val="24"/>
              </w:rPr>
              <w:t>Увеличение прочих остатков  средств бюджетов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7068DE">
              <w:rPr>
                <w:rFonts w:ascii="Times New Roman" w:hAnsi="Times New Roman"/>
                <w:sz w:val="24"/>
              </w:rPr>
              <w:t>000 01 05 02 00 00 0000 500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7068DE">
              <w:rPr>
                <w:rFonts w:ascii="Times New Roman" w:hAnsi="Times New Roman"/>
                <w:sz w:val="24"/>
              </w:rPr>
              <w:t>-24145,0</w:t>
            </w:r>
          </w:p>
        </w:tc>
      </w:tr>
      <w:tr w:rsidR="005117EB" w:rsidRPr="007068DE" w:rsidTr="005117EB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7068DE">
              <w:rPr>
                <w:rFonts w:ascii="Times New Roman" w:hAnsi="Times New Roman"/>
                <w:sz w:val="24"/>
              </w:rPr>
              <w:lastRenderedPageBreak/>
              <w:t>Увеличение прочих остатков денежных средств бюджетов поселения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7068DE">
              <w:rPr>
                <w:rFonts w:ascii="Times New Roman" w:hAnsi="Times New Roman"/>
                <w:sz w:val="24"/>
              </w:rPr>
              <w:t>000 01 05 02 01 10 0000 510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7068DE">
              <w:rPr>
                <w:rFonts w:ascii="Times New Roman" w:hAnsi="Times New Roman"/>
                <w:sz w:val="24"/>
              </w:rPr>
              <w:t>-24145,0</w:t>
            </w:r>
          </w:p>
        </w:tc>
      </w:tr>
      <w:tr w:rsidR="005117EB" w:rsidRPr="007068DE" w:rsidTr="005117EB">
        <w:trPr>
          <w:trHeight w:val="565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7068DE">
              <w:rPr>
                <w:rFonts w:ascii="Times New Roman" w:hAnsi="Times New Roman"/>
                <w:sz w:val="24"/>
              </w:rPr>
              <w:t xml:space="preserve">Уменьшение прочих остатков  средств бюджетов, всего расходов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7068DE">
              <w:rPr>
                <w:rFonts w:ascii="Times New Roman" w:hAnsi="Times New Roman"/>
                <w:sz w:val="24"/>
              </w:rPr>
              <w:t xml:space="preserve">000 01 05 00 </w:t>
            </w:r>
            <w:proofErr w:type="spellStart"/>
            <w:r w:rsidRPr="007068DE">
              <w:rPr>
                <w:rFonts w:ascii="Times New Roman" w:hAnsi="Times New Roman"/>
                <w:sz w:val="24"/>
              </w:rPr>
              <w:t>00</w:t>
            </w:r>
            <w:proofErr w:type="spellEnd"/>
            <w:r w:rsidRPr="007068DE">
              <w:rPr>
                <w:rFonts w:ascii="Times New Roman" w:hAnsi="Times New Roman"/>
                <w:sz w:val="24"/>
              </w:rPr>
              <w:t xml:space="preserve"> 00 0000 600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7068DE">
              <w:rPr>
                <w:rFonts w:ascii="Times New Roman" w:hAnsi="Times New Roman"/>
                <w:sz w:val="24"/>
              </w:rPr>
              <w:t>24545,0</w:t>
            </w:r>
          </w:p>
        </w:tc>
      </w:tr>
      <w:tr w:rsidR="005117EB" w:rsidRPr="007068DE" w:rsidTr="005117EB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7068DE">
              <w:rPr>
                <w:rFonts w:ascii="Times New Roman" w:hAnsi="Times New Roman"/>
                <w:sz w:val="24"/>
              </w:rPr>
              <w:t>Уменьшение прочих остатков  средств бюджетов поселения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7068DE">
              <w:rPr>
                <w:rFonts w:ascii="Times New Roman" w:hAnsi="Times New Roman"/>
                <w:sz w:val="24"/>
              </w:rPr>
              <w:t>000 01 05 02 00 00 0000 600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7068DE">
              <w:rPr>
                <w:rFonts w:ascii="Times New Roman" w:hAnsi="Times New Roman"/>
                <w:sz w:val="24"/>
              </w:rPr>
              <w:t>24545,0</w:t>
            </w:r>
          </w:p>
        </w:tc>
      </w:tr>
      <w:tr w:rsidR="005117EB" w:rsidRPr="007068DE" w:rsidTr="005117EB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7068DE">
              <w:rPr>
                <w:rFonts w:ascii="Times New Roman" w:hAnsi="Times New Roman"/>
                <w:sz w:val="24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7068DE">
              <w:rPr>
                <w:rFonts w:ascii="Times New Roman" w:hAnsi="Times New Roman"/>
                <w:sz w:val="24"/>
              </w:rPr>
              <w:t>000 01 05 02 01 00 0000 610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EB" w:rsidRDefault="005117EB" w:rsidP="003B2B0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7068DE">
              <w:rPr>
                <w:rFonts w:ascii="Times New Roman" w:hAnsi="Times New Roman"/>
                <w:sz w:val="24"/>
              </w:rPr>
              <w:t>24545,0</w:t>
            </w:r>
          </w:p>
        </w:tc>
      </w:tr>
    </w:tbl>
    <w:p w:rsidR="005117EB" w:rsidRDefault="005117EB" w:rsidP="005117EB">
      <w:pPr>
        <w:jc w:val="both"/>
        <w:rPr>
          <w:rFonts w:ascii="Times New Roman" w:eastAsia="SimSun" w:hAnsi="Times New Roman" w:cs="Mangal"/>
          <w:kern w:val="2"/>
          <w:lang w:eastAsia="hi-IN" w:bidi="hi-IN"/>
        </w:rPr>
      </w:pPr>
    </w:p>
    <w:p w:rsidR="005117EB" w:rsidRDefault="005117EB" w:rsidP="005117EB">
      <w:pPr>
        <w:jc w:val="both"/>
        <w:rPr>
          <w:rFonts w:ascii="Times New Roman" w:hAnsi="Times New Roman"/>
        </w:rPr>
      </w:pPr>
    </w:p>
    <w:p w:rsidR="005117EB" w:rsidRDefault="005117EB" w:rsidP="005117EB">
      <w:pPr>
        <w:jc w:val="center"/>
        <w:rPr>
          <w:rFonts w:ascii="Times New Roman" w:hAnsi="Times New Roman"/>
        </w:rPr>
      </w:pPr>
    </w:p>
    <w:p w:rsidR="005117EB" w:rsidRDefault="005117EB" w:rsidP="005117EB">
      <w:pPr>
        <w:jc w:val="center"/>
        <w:rPr>
          <w:rFonts w:ascii="Times New Roman" w:hAnsi="Times New Roman"/>
        </w:rPr>
      </w:pPr>
    </w:p>
    <w:p w:rsidR="005117EB" w:rsidRDefault="005117EB" w:rsidP="005117EB">
      <w:pPr>
        <w:jc w:val="center"/>
        <w:rPr>
          <w:rFonts w:ascii="Times New Roman" w:hAnsi="Times New Roman"/>
        </w:rPr>
      </w:pPr>
    </w:p>
    <w:p w:rsidR="005117EB" w:rsidRDefault="005117EB" w:rsidP="005117E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                                                                                                    М.А. Чич</w:t>
      </w:r>
    </w:p>
    <w:p w:rsidR="004659AA" w:rsidRDefault="004659AA"/>
    <w:sectPr w:rsidR="004659AA" w:rsidSect="005117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17EB"/>
    <w:rsid w:val="004659AA"/>
    <w:rsid w:val="0051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117EB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Arial" w:eastAsia="SimSun" w:hAnsi="Arial" w:cs="Mangal"/>
      <w:b/>
      <w:kern w:val="1"/>
      <w:sz w:val="20"/>
      <w:szCs w:val="24"/>
      <w:lang w:eastAsia="hi-IN" w:bidi="hi-IN"/>
    </w:rPr>
  </w:style>
  <w:style w:type="paragraph" w:styleId="7">
    <w:name w:val="heading 7"/>
    <w:basedOn w:val="a"/>
    <w:next w:val="a"/>
    <w:link w:val="70"/>
    <w:uiPriority w:val="99"/>
    <w:qFormat/>
    <w:rsid w:val="005117EB"/>
    <w:pPr>
      <w:keepNext/>
      <w:widowControl w:val="0"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Arial" w:eastAsia="SimSun" w:hAnsi="Arial" w:cs="Mangal"/>
      <w:i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17EB"/>
    <w:rPr>
      <w:rFonts w:ascii="Arial" w:eastAsia="SimSun" w:hAnsi="Arial" w:cs="Mangal"/>
      <w:b/>
      <w:kern w:val="1"/>
      <w:sz w:val="20"/>
      <w:szCs w:val="24"/>
      <w:lang w:eastAsia="hi-IN" w:bidi="hi-IN"/>
    </w:rPr>
  </w:style>
  <w:style w:type="character" w:customStyle="1" w:styleId="70">
    <w:name w:val="Заголовок 7 Знак"/>
    <w:basedOn w:val="a0"/>
    <w:link w:val="7"/>
    <w:uiPriority w:val="99"/>
    <w:rsid w:val="005117EB"/>
    <w:rPr>
      <w:rFonts w:ascii="Arial" w:eastAsia="SimSun" w:hAnsi="Arial" w:cs="Mangal"/>
      <w:i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99"/>
    <w:qFormat/>
    <w:rsid w:val="005117E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117EB"/>
    <w:pPr>
      <w:suppressAutoHyphens/>
      <w:spacing w:after="0" w:line="100" w:lineRule="atLeast"/>
      <w:ind w:left="720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yle13">
    <w:name w:val="Style13"/>
    <w:basedOn w:val="a"/>
    <w:uiPriority w:val="99"/>
    <w:rsid w:val="005117EB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51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7EB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uiPriority w:val="99"/>
    <w:rsid w:val="005117E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">
    <w:name w:val="Абзац списка3"/>
    <w:basedOn w:val="a"/>
    <w:uiPriority w:val="99"/>
    <w:rsid w:val="005117EB"/>
    <w:pPr>
      <w:suppressAutoHyphens/>
      <w:spacing w:after="0" w:line="100" w:lineRule="atLeast"/>
      <w:ind w:left="720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locked/>
    <w:rsid w:val="005117EB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117EB"/>
    <w:pPr>
      <w:widowControl w:val="0"/>
      <w:shd w:val="clear" w:color="auto" w:fill="FFFFFF"/>
      <w:spacing w:before="660" w:after="120" w:line="240" w:lineRule="atLeast"/>
      <w:ind w:hanging="1080"/>
      <w:jc w:val="right"/>
    </w:pPr>
    <w:rPr>
      <w:rFonts w:asciiTheme="minorHAnsi" w:eastAsiaTheme="minorHAnsi" w:hAnsiTheme="minorHAnsi"/>
      <w:sz w:val="28"/>
      <w:szCs w:val="28"/>
    </w:rPr>
  </w:style>
  <w:style w:type="character" w:customStyle="1" w:styleId="WW8Num2z0">
    <w:name w:val="WW8Num2z0"/>
    <w:uiPriority w:val="99"/>
    <w:rsid w:val="005117EB"/>
    <w:rPr>
      <w:rFonts w:ascii="Symbol" w:hAnsi="Symbol"/>
    </w:rPr>
  </w:style>
  <w:style w:type="character" w:customStyle="1" w:styleId="WW8Num2z1">
    <w:name w:val="WW8Num2z1"/>
    <w:uiPriority w:val="99"/>
    <w:rsid w:val="005117EB"/>
    <w:rPr>
      <w:rFonts w:ascii="Courier New" w:hAnsi="Courier New"/>
    </w:rPr>
  </w:style>
  <w:style w:type="character" w:customStyle="1" w:styleId="WW8Num2z2">
    <w:name w:val="WW8Num2z2"/>
    <w:uiPriority w:val="99"/>
    <w:rsid w:val="005117EB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5117EB"/>
  </w:style>
  <w:style w:type="character" w:customStyle="1" w:styleId="WW-Absatz-Standardschriftart">
    <w:name w:val="WW-Absatz-Standardschriftart"/>
    <w:uiPriority w:val="99"/>
    <w:rsid w:val="005117EB"/>
  </w:style>
  <w:style w:type="character" w:customStyle="1" w:styleId="WW-Absatz-Standardschriftart1">
    <w:name w:val="WW-Absatz-Standardschriftart1"/>
    <w:uiPriority w:val="99"/>
    <w:rsid w:val="005117EB"/>
  </w:style>
  <w:style w:type="character" w:customStyle="1" w:styleId="WW-Absatz-Standardschriftart11">
    <w:name w:val="WW-Absatz-Standardschriftart11"/>
    <w:uiPriority w:val="99"/>
    <w:rsid w:val="005117EB"/>
  </w:style>
  <w:style w:type="character" w:customStyle="1" w:styleId="WW-Absatz-Standardschriftart111">
    <w:name w:val="WW-Absatz-Standardschriftart111"/>
    <w:uiPriority w:val="99"/>
    <w:rsid w:val="005117EB"/>
  </w:style>
  <w:style w:type="character" w:customStyle="1" w:styleId="WW-Absatz-Standardschriftart1111">
    <w:name w:val="WW-Absatz-Standardschriftart1111"/>
    <w:uiPriority w:val="99"/>
    <w:rsid w:val="005117EB"/>
  </w:style>
  <w:style w:type="character" w:customStyle="1" w:styleId="WW-Absatz-Standardschriftart11111">
    <w:name w:val="WW-Absatz-Standardschriftart11111"/>
    <w:uiPriority w:val="99"/>
    <w:rsid w:val="005117EB"/>
  </w:style>
  <w:style w:type="character" w:customStyle="1" w:styleId="WW-Absatz-Standardschriftart111111">
    <w:name w:val="WW-Absatz-Standardschriftart111111"/>
    <w:uiPriority w:val="99"/>
    <w:rsid w:val="005117EB"/>
  </w:style>
  <w:style w:type="character" w:customStyle="1" w:styleId="WW-Absatz-Standardschriftart1111111">
    <w:name w:val="WW-Absatz-Standardschriftart1111111"/>
    <w:uiPriority w:val="99"/>
    <w:rsid w:val="005117EB"/>
  </w:style>
  <w:style w:type="character" w:customStyle="1" w:styleId="WW-Absatz-Standardschriftart11111111">
    <w:name w:val="WW-Absatz-Standardschriftart11111111"/>
    <w:uiPriority w:val="99"/>
    <w:rsid w:val="005117EB"/>
  </w:style>
  <w:style w:type="character" w:customStyle="1" w:styleId="WW-Absatz-Standardschriftart111111111">
    <w:name w:val="WW-Absatz-Standardschriftart111111111"/>
    <w:uiPriority w:val="99"/>
    <w:rsid w:val="005117EB"/>
  </w:style>
  <w:style w:type="character" w:customStyle="1" w:styleId="WW-Absatz-Standardschriftart1111111111">
    <w:name w:val="WW-Absatz-Standardschriftart1111111111"/>
    <w:uiPriority w:val="99"/>
    <w:rsid w:val="005117EB"/>
  </w:style>
  <w:style w:type="character" w:customStyle="1" w:styleId="WW-Absatz-Standardschriftart11111111111">
    <w:name w:val="WW-Absatz-Standardschriftart11111111111"/>
    <w:uiPriority w:val="99"/>
    <w:rsid w:val="005117EB"/>
  </w:style>
  <w:style w:type="character" w:customStyle="1" w:styleId="WW-Absatz-Standardschriftart111111111111">
    <w:name w:val="WW-Absatz-Standardschriftart111111111111"/>
    <w:uiPriority w:val="99"/>
    <w:rsid w:val="005117EB"/>
  </w:style>
  <w:style w:type="character" w:customStyle="1" w:styleId="WW-Absatz-Standardschriftart1111111111111">
    <w:name w:val="WW-Absatz-Standardschriftart1111111111111"/>
    <w:uiPriority w:val="99"/>
    <w:rsid w:val="005117EB"/>
  </w:style>
  <w:style w:type="character" w:customStyle="1" w:styleId="WW-Absatz-Standardschriftart11111111111111">
    <w:name w:val="WW-Absatz-Standardschriftart11111111111111"/>
    <w:uiPriority w:val="99"/>
    <w:rsid w:val="005117EB"/>
  </w:style>
  <w:style w:type="character" w:customStyle="1" w:styleId="WW-Absatz-Standardschriftart111111111111111">
    <w:name w:val="WW-Absatz-Standardschriftart111111111111111"/>
    <w:uiPriority w:val="99"/>
    <w:rsid w:val="005117EB"/>
  </w:style>
  <w:style w:type="character" w:customStyle="1" w:styleId="WW-Absatz-Standardschriftart1111111111111111">
    <w:name w:val="WW-Absatz-Standardschriftart1111111111111111"/>
    <w:uiPriority w:val="99"/>
    <w:rsid w:val="005117EB"/>
  </w:style>
  <w:style w:type="character" w:customStyle="1" w:styleId="21">
    <w:name w:val="Основной шрифт абзаца2"/>
    <w:uiPriority w:val="99"/>
    <w:rsid w:val="005117EB"/>
  </w:style>
  <w:style w:type="character" w:customStyle="1" w:styleId="WW-Absatz-Standardschriftart11111111111111111">
    <w:name w:val="WW-Absatz-Standardschriftart11111111111111111"/>
    <w:uiPriority w:val="99"/>
    <w:rsid w:val="005117EB"/>
  </w:style>
  <w:style w:type="character" w:customStyle="1" w:styleId="WW-Absatz-Standardschriftart111111111111111111">
    <w:name w:val="WW-Absatz-Standardschriftart111111111111111111"/>
    <w:uiPriority w:val="99"/>
    <w:rsid w:val="005117EB"/>
  </w:style>
  <w:style w:type="character" w:customStyle="1" w:styleId="WW-Absatz-Standardschriftart1111111111111111111">
    <w:name w:val="WW-Absatz-Standardschriftart1111111111111111111"/>
    <w:uiPriority w:val="99"/>
    <w:rsid w:val="005117EB"/>
  </w:style>
  <w:style w:type="character" w:customStyle="1" w:styleId="WW-Absatz-Standardschriftart11111111111111111111">
    <w:name w:val="WW-Absatz-Standardschriftart11111111111111111111"/>
    <w:uiPriority w:val="99"/>
    <w:rsid w:val="005117EB"/>
  </w:style>
  <w:style w:type="character" w:customStyle="1" w:styleId="WW-Absatz-Standardschriftart111111111111111111111">
    <w:name w:val="WW-Absatz-Standardschriftart111111111111111111111"/>
    <w:uiPriority w:val="99"/>
    <w:rsid w:val="005117EB"/>
  </w:style>
  <w:style w:type="character" w:customStyle="1" w:styleId="WW-Absatz-Standardschriftart1111111111111111111111">
    <w:name w:val="WW-Absatz-Standardschriftart1111111111111111111111"/>
    <w:uiPriority w:val="99"/>
    <w:rsid w:val="005117EB"/>
  </w:style>
  <w:style w:type="character" w:customStyle="1" w:styleId="12">
    <w:name w:val="Основной шрифт абзаца1"/>
    <w:uiPriority w:val="99"/>
    <w:rsid w:val="005117EB"/>
  </w:style>
  <w:style w:type="character" w:customStyle="1" w:styleId="WW-Absatz-Standardschriftart11111111111111111111111">
    <w:name w:val="WW-Absatz-Standardschriftart11111111111111111111111"/>
    <w:uiPriority w:val="99"/>
    <w:rsid w:val="005117EB"/>
  </w:style>
  <w:style w:type="character" w:customStyle="1" w:styleId="WW-Absatz-Standardschriftart111111111111111111111111">
    <w:name w:val="WW-Absatz-Standardschriftart111111111111111111111111"/>
    <w:uiPriority w:val="99"/>
    <w:rsid w:val="005117EB"/>
  </w:style>
  <w:style w:type="character" w:customStyle="1" w:styleId="a6">
    <w:name w:val="Символ нумерации"/>
    <w:uiPriority w:val="99"/>
    <w:rsid w:val="005117EB"/>
  </w:style>
  <w:style w:type="character" w:customStyle="1" w:styleId="a7">
    <w:name w:val="Символ сноски"/>
    <w:uiPriority w:val="99"/>
    <w:rsid w:val="005117EB"/>
  </w:style>
  <w:style w:type="character" w:customStyle="1" w:styleId="a8">
    <w:name w:val="Символы концевой сноски"/>
    <w:uiPriority w:val="99"/>
    <w:rsid w:val="005117EB"/>
  </w:style>
  <w:style w:type="paragraph" w:customStyle="1" w:styleId="a9">
    <w:name w:val="Заголовок"/>
    <w:basedOn w:val="a"/>
    <w:next w:val="aa"/>
    <w:uiPriority w:val="99"/>
    <w:rsid w:val="005117EB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a">
    <w:name w:val="Body Text"/>
    <w:basedOn w:val="a"/>
    <w:link w:val="ab"/>
    <w:uiPriority w:val="99"/>
    <w:rsid w:val="005117EB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uiPriority w:val="99"/>
    <w:rsid w:val="005117EB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c">
    <w:name w:val="List"/>
    <w:basedOn w:val="aa"/>
    <w:uiPriority w:val="99"/>
    <w:rsid w:val="005117EB"/>
  </w:style>
  <w:style w:type="paragraph" w:customStyle="1" w:styleId="30">
    <w:name w:val="Название3"/>
    <w:basedOn w:val="a"/>
    <w:uiPriority w:val="99"/>
    <w:rsid w:val="005117EB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31">
    <w:name w:val="Указатель3"/>
    <w:basedOn w:val="a"/>
    <w:uiPriority w:val="99"/>
    <w:rsid w:val="005117EB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2">
    <w:name w:val="Название2"/>
    <w:basedOn w:val="a"/>
    <w:uiPriority w:val="99"/>
    <w:rsid w:val="005117EB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23">
    <w:name w:val="Указатель2"/>
    <w:basedOn w:val="a"/>
    <w:uiPriority w:val="99"/>
    <w:rsid w:val="005117EB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9"/>
    <w:next w:val="ae"/>
    <w:link w:val="af"/>
    <w:uiPriority w:val="99"/>
    <w:qFormat/>
    <w:rsid w:val="005117EB"/>
  </w:style>
  <w:style w:type="character" w:customStyle="1" w:styleId="af">
    <w:name w:val="Название Знак"/>
    <w:basedOn w:val="a0"/>
    <w:link w:val="ad"/>
    <w:uiPriority w:val="99"/>
    <w:rsid w:val="005117EB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9"/>
    <w:next w:val="aa"/>
    <w:link w:val="af0"/>
    <w:uiPriority w:val="99"/>
    <w:qFormat/>
    <w:rsid w:val="005117EB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uiPriority w:val="99"/>
    <w:rsid w:val="005117EB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paragraph" w:customStyle="1" w:styleId="13">
    <w:name w:val="Название1"/>
    <w:basedOn w:val="a"/>
    <w:uiPriority w:val="99"/>
    <w:rsid w:val="005117EB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14">
    <w:name w:val="Указатель1"/>
    <w:basedOn w:val="a"/>
    <w:uiPriority w:val="99"/>
    <w:rsid w:val="005117EB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f1">
    <w:name w:val="Содержимое таблицы"/>
    <w:basedOn w:val="a"/>
    <w:uiPriority w:val="99"/>
    <w:rsid w:val="005117EB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f2">
    <w:name w:val="Заголовок таблицы"/>
    <w:basedOn w:val="af1"/>
    <w:uiPriority w:val="99"/>
    <w:rsid w:val="005117EB"/>
    <w:pPr>
      <w:jc w:val="center"/>
    </w:pPr>
    <w:rPr>
      <w:b/>
      <w:bCs/>
    </w:rPr>
  </w:style>
  <w:style w:type="paragraph" w:styleId="af3">
    <w:name w:val="Normal (Web)"/>
    <w:basedOn w:val="a"/>
    <w:uiPriority w:val="99"/>
    <w:rsid w:val="00511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2997</Words>
  <Characters>17089</Characters>
  <Application>Microsoft Office Word</Application>
  <DocSecurity>0</DocSecurity>
  <Lines>142</Lines>
  <Paragraphs>40</Paragraphs>
  <ScaleCrop>false</ScaleCrop>
  <Company>Microsoft</Company>
  <LinksUpToDate>false</LinksUpToDate>
  <CharactersWithSpaces>20046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1</cp:revision>
  <dcterms:created xsi:type="dcterms:W3CDTF">2021-01-27T12:51:00Z</dcterms:created>
  <dcterms:modified xsi:type="dcterms:W3CDTF">2021-01-27T12:54:00Z</dcterms:modified>
</cp:coreProperties>
</file>